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990" w:type="dxa"/>
        <w:tblInd w:w="95" w:type="dxa"/>
        <w:tblLayout w:type="autofit"/>
        <w:tblCellMar>
          <w:top w:w="0" w:type="dxa"/>
          <w:left w:w="108" w:type="dxa"/>
          <w:bottom w:w="0" w:type="dxa"/>
          <w:right w:w="108" w:type="dxa"/>
        </w:tblCellMar>
      </w:tblPr>
      <w:tblGrid>
        <w:gridCol w:w="866"/>
        <w:gridCol w:w="4082"/>
        <w:gridCol w:w="4042"/>
      </w:tblGrid>
      <w:tr>
        <w:tblPrEx>
          <w:tblCellMar>
            <w:top w:w="0" w:type="dxa"/>
            <w:left w:w="108" w:type="dxa"/>
            <w:bottom w:w="0" w:type="dxa"/>
            <w:right w:w="108" w:type="dxa"/>
          </w:tblCellMar>
        </w:tblPrEx>
        <w:trPr>
          <w:trHeight w:val="512" w:hRule="atLeast"/>
        </w:trPr>
        <w:tc>
          <w:tcPr>
            <w:tcW w:w="8990" w:type="dxa"/>
            <w:gridSpan w:val="3"/>
            <w:tcBorders>
              <w:top w:val="nil"/>
              <w:left w:val="nil"/>
              <w:bottom w:val="single" w:color="auto" w:sz="4" w:space="0"/>
              <w:right w:val="nil"/>
            </w:tcBorders>
            <w:noWrap/>
            <w:vAlign w:val="center"/>
          </w:tcPr>
          <w:p>
            <w:pPr>
              <w:widowControl/>
              <w:jc w:val="left"/>
              <w:rPr>
                <w:rFonts w:ascii="黑体" w:eastAsia="黑体" w:cs="黑体"/>
                <w:sz w:val="32"/>
                <w:szCs w:val="32"/>
              </w:rPr>
            </w:pPr>
            <w:r>
              <w:rPr>
                <w:rFonts w:hint="eastAsia" w:ascii="黑体" w:eastAsia="黑体" w:cs="黑体"/>
                <w:sz w:val="32"/>
                <w:szCs w:val="32"/>
              </w:rPr>
              <w:t>附件</w:t>
            </w:r>
            <w:r>
              <w:rPr>
                <w:rFonts w:ascii="黑体" w:eastAsia="黑体" w:cs="黑体"/>
                <w:sz w:val="32"/>
                <w:szCs w:val="32"/>
              </w:rPr>
              <w:t>1</w:t>
            </w:r>
          </w:p>
          <w:p>
            <w:pPr>
              <w:widowControl/>
              <w:spacing w:line="500" w:lineRule="exact"/>
              <w:jc w:val="center"/>
              <w:rPr>
                <w:rFonts w:ascii="黑体" w:hAnsi="黑体" w:eastAsia="黑体" w:cs="宋体"/>
                <w:color w:val="000000"/>
                <w:kern w:val="0"/>
                <w:sz w:val="32"/>
                <w:szCs w:val="32"/>
              </w:rPr>
            </w:pPr>
            <w:r>
              <w:rPr>
                <w:rFonts w:ascii="方正小标宋简体" w:hAnsi="黑体" w:eastAsia="方正小标宋简体" w:cs="宋体"/>
                <w:color w:val="000000"/>
                <w:kern w:val="0"/>
                <w:sz w:val="44"/>
                <w:szCs w:val="44"/>
              </w:rPr>
              <w:t>2022</w:t>
            </w:r>
            <w:r>
              <w:rPr>
                <w:rFonts w:hint="eastAsia" w:ascii="方正小标宋简体" w:hAnsi="黑体" w:eastAsia="方正小标宋简体" w:cs="宋体"/>
                <w:color w:val="000000"/>
                <w:kern w:val="0"/>
                <w:sz w:val="44"/>
                <w:szCs w:val="44"/>
              </w:rPr>
              <w:t>年开封市市区各片区对应的初中和小学</w:t>
            </w:r>
          </w:p>
        </w:tc>
      </w:tr>
      <w:tr>
        <w:tblPrEx>
          <w:tblCellMar>
            <w:top w:w="0" w:type="dxa"/>
            <w:left w:w="108" w:type="dxa"/>
            <w:bottom w:w="0" w:type="dxa"/>
            <w:right w:w="108" w:type="dxa"/>
          </w:tblCellMar>
        </w:tblPrEx>
        <w:trPr>
          <w:trHeight w:val="294" w:hRule="atLeast"/>
        </w:trPr>
        <w:tc>
          <w:tcPr>
            <w:tcW w:w="866" w:type="dxa"/>
            <w:tcBorders>
              <w:top w:val="nil"/>
              <w:left w:val="single" w:color="auto" w:sz="4" w:space="0"/>
              <w:bottom w:val="single" w:color="auto" w:sz="4" w:space="0"/>
              <w:right w:val="single" w:color="auto" w:sz="4" w:space="0"/>
            </w:tcBorders>
            <w:noWrap/>
            <w:vAlign w:val="center"/>
          </w:tcPr>
          <w:p>
            <w:pPr>
              <w:widowControl/>
              <w:spacing w:line="400" w:lineRule="exact"/>
              <w:jc w:val="center"/>
              <w:rPr>
                <w:rFonts w:ascii="宋体" w:cs="宋体"/>
                <w:color w:val="000000"/>
                <w:kern w:val="0"/>
                <w:sz w:val="22"/>
              </w:rPr>
            </w:pPr>
            <w:r>
              <w:rPr>
                <w:rFonts w:hint="eastAsia" w:ascii="黑体" w:hAnsi="黑体" w:eastAsia="黑体" w:cs="宋体"/>
                <w:color w:val="000000"/>
                <w:kern w:val="0"/>
                <w:sz w:val="28"/>
                <w:szCs w:val="22"/>
              </w:rPr>
              <w:t>片区</w:t>
            </w:r>
          </w:p>
        </w:tc>
        <w:tc>
          <w:tcPr>
            <w:tcW w:w="4082" w:type="dxa"/>
            <w:tcBorders>
              <w:top w:val="nil"/>
              <w:left w:val="nil"/>
              <w:bottom w:val="single" w:color="auto" w:sz="4" w:space="0"/>
              <w:right w:val="single" w:color="auto" w:sz="4" w:space="0"/>
            </w:tcBorders>
            <w:noWrap/>
            <w:vAlign w:val="center"/>
          </w:tcPr>
          <w:p>
            <w:pPr>
              <w:widowControl/>
              <w:spacing w:line="400" w:lineRule="exact"/>
              <w:jc w:val="center"/>
              <w:rPr>
                <w:rFonts w:ascii="黑体" w:hAnsi="黑体" w:eastAsia="黑体" w:cs="宋体"/>
                <w:color w:val="000000"/>
                <w:kern w:val="0"/>
                <w:sz w:val="28"/>
              </w:rPr>
            </w:pPr>
            <w:r>
              <w:rPr>
                <w:rFonts w:hint="eastAsia" w:ascii="黑体" w:hAnsi="黑体" w:eastAsia="黑体" w:cs="宋体"/>
                <w:color w:val="000000"/>
                <w:kern w:val="0"/>
                <w:sz w:val="28"/>
                <w:szCs w:val="22"/>
              </w:rPr>
              <w:t>公办招生学校</w:t>
            </w:r>
          </w:p>
        </w:tc>
        <w:tc>
          <w:tcPr>
            <w:tcW w:w="4042" w:type="dxa"/>
            <w:tcBorders>
              <w:top w:val="nil"/>
              <w:left w:val="nil"/>
              <w:bottom w:val="single" w:color="auto" w:sz="4" w:space="0"/>
              <w:right w:val="single" w:color="auto" w:sz="4" w:space="0"/>
            </w:tcBorders>
            <w:noWrap/>
            <w:vAlign w:val="center"/>
          </w:tcPr>
          <w:p>
            <w:pPr>
              <w:widowControl/>
              <w:spacing w:line="400" w:lineRule="exact"/>
              <w:jc w:val="center"/>
              <w:rPr>
                <w:rFonts w:ascii="黑体" w:hAnsi="黑体" w:eastAsia="黑体" w:cs="宋体"/>
                <w:color w:val="000000"/>
                <w:kern w:val="0"/>
                <w:sz w:val="28"/>
              </w:rPr>
            </w:pPr>
            <w:r>
              <w:rPr>
                <w:rFonts w:hint="eastAsia" w:ascii="黑体" w:hAnsi="黑体" w:eastAsia="黑体" w:cs="宋体"/>
                <w:color w:val="000000"/>
                <w:kern w:val="0"/>
                <w:sz w:val="28"/>
                <w:szCs w:val="22"/>
              </w:rPr>
              <w:t>服务小学</w:t>
            </w:r>
          </w:p>
        </w:tc>
      </w:tr>
      <w:tr>
        <w:tblPrEx>
          <w:tblCellMar>
            <w:top w:w="0" w:type="dxa"/>
            <w:left w:w="108" w:type="dxa"/>
            <w:bottom w:w="0" w:type="dxa"/>
            <w:right w:w="108" w:type="dxa"/>
          </w:tblCellMar>
        </w:tblPrEx>
        <w:trPr>
          <w:trHeight w:val="90" w:hRule="atLeast"/>
        </w:trPr>
        <w:tc>
          <w:tcPr>
            <w:tcW w:w="866"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东南片区</w:t>
            </w:r>
          </w:p>
        </w:tc>
        <w:tc>
          <w:tcPr>
            <w:tcW w:w="4082" w:type="dxa"/>
            <w:tcBorders>
              <w:top w:val="nil"/>
              <w:left w:val="nil"/>
              <w:bottom w:val="single" w:color="auto" w:sz="4" w:space="0"/>
              <w:right w:val="single" w:color="auto" w:sz="4" w:space="0"/>
            </w:tcBorders>
            <w:noWrap/>
            <w:vAlign w:val="center"/>
          </w:tcPr>
          <w:p>
            <w:pPr>
              <w:widowControl/>
              <w:numPr>
                <w:ilvl w:val="0"/>
                <w:numId w:val="1"/>
              </w:numPr>
              <w:rPr>
                <w:rFonts w:ascii="宋体" w:cs="宋体"/>
                <w:kern w:val="0"/>
                <w:sz w:val="24"/>
                <w:szCs w:val="24"/>
              </w:rPr>
            </w:pPr>
            <w:r>
              <w:rPr>
                <w:rFonts w:hint="eastAsia" w:ascii="宋体" w:hAnsi="宋体" w:cs="宋体"/>
                <w:kern w:val="0"/>
                <w:sz w:val="24"/>
                <w:szCs w:val="24"/>
              </w:rPr>
              <w:t>第十三中学教育集团自由路校区（原第六中学）</w:t>
            </w:r>
          </w:p>
          <w:p>
            <w:pPr>
              <w:widowControl/>
              <w:numPr>
                <w:ilvl w:val="0"/>
                <w:numId w:val="1"/>
              </w:numPr>
              <w:rPr>
                <w:rFonts w:ascii="宋体" w:cs="宋体"/>
                <w:kern w:val="0"/>
                <w:sz w:val="24"/>
                <w:szCs w:val="24"/>
              </w:rPr>
            </w:pPr>
            <w:r>
              <w:rPr>
                <w:rFonts w:hint="eastAsia" w:ascii="宋体" w:hAnsi="宋体" w:cs="宋体"/>
                <w:kern w:val="0"/>
                <w:sz w:val="24"/>
                <w:szCs w:val="24"/>
              </w:rPr>
              <w:t>第二十七中学教育集团滨河校区</w:t>
            </w:r>
          </w:p>
          <w:p>
            <w:pPr>
              <w:widowControl/>
              <w:numPr>
                <w:ilvl w:val="0"/>
                <w:numId w:val="1"/>
              </w:numPr>
              <w:rPr>
                <w:rFonts w:ascii="宋体" w:cs="宋体"/>
                <w:kern w:val="0"/>
                <w:sz w:val="24"/>
                <w:szCs w:val="24"/>
              </w:rPr>
            </w:pPr>
            <w:r>
              <w:rPr>
                <w:rFonts w:hint="eastAsia" w:ascii="宋体" w:hAnsi="宋体" w:cs="宋体"/>
                <w:kern w:val="0"/>
                <w:sz w:val="24"/>
                <w:szCs w:val="24"/>
              </w:rPr>
              <w:t>第二十七中学教育集团华夏校区（原第三十一中学）</w:t>
            </w:r>
          </w:p>
          <w:p>
            <w:pPr>
              <w:widowControl/>
              <w:numPr>
                <w:ilvl w:val="0"/>
                <w:numId w:val="1"/>
              </w:numPr>
              <w:rPr>
                <w:rFonts w:ascii="宋体" w:cs="宋体"/>
                <w:kern w:val="0"/>
                <w:sz w:val="24"/>
                <w:szCs w:val="24"/>
              </w:rPr>
            </w:pPr>
            <w:r>
              <w:rPr>
                <w:rFonts w:hint="eastAsia" w:ascii="宋体" w:hAnsi="宋体" w:cs="宋体"/>
                <w:kern w:val="0"/>
                <w:sz w:val="24"/>
                <w:szCs w:val="24"/>
              </w:rPr>
              <w:t>化建中学</w:t>
            </w:r>
          </w:p>
          <w:p>
            <w:pPr>
              <w:widowControl/>
              <w:numPr>
                <w:ilvl w:val="0"/>
                <w:numId w:val="1"/>
              </w:numPr>
              <w:rPr>
                <w:rFonts w:ascii="宋体" w:cs="宋体"/>
                <w:kern w:val="0"/>
                <w:sz w:val="24"/>
                <w:szCs w:val="24"/>
              </w:rPr>
            </w:pPr>
            <w:r>
              <w:rPr>
                <w:rFonts w:hint="eastAsia" w:ascii="宋体" w:hAnsi="宋体" w:cs="宋体"/>
                <w:kern w:val="0"/>
                <w:sz w:val="24"/>
                <w:szCs w:val="24"/>
              </w:rPr>
              <w:t>六四六中学教育集团十中校区（原第十中学初中部）</w:t>
            </w:r>
          </w:p>
          <w:p>
            <w:pPr>
              <w:widowControl/>
              <w:numPr>
                <w:ilvl w:val="0"/>
                <w:numId w:val="1"/>
              </w:numPr>
              <w:rPr>
                <w:rFonts w:ascii="宋体" w:cs="宋体"/>
                <w:kern w:val="0"/>
                <w:sz w:val="24"/>
                <w:szCs w:val="24"/>
              </w:rPr>
            </w:pPr>
            <w:r>
              <w:rPr>
                <w:rFonts w:hint="eastAsia" w:ascii="宋体" w:hAnsi="宋体" w:cs="宋体"/>
                <w:kern w:val="0"/>
                <w:sz w:val="24"/>
                <w:szCs w:val="24"/>
              </w:rPr>
              <w:t>第二十七中学教育集团汪屯校区（开封市禹王台区实验中学，即原开封市汪屯中学）</w:t>
            </w:r>
          </w:p>
          <w:p>
            <w:pPr>
              <w:widowControl/>
              <w:numPr>
                <w:ilvl w:val="0"/>
                <w:numId w:val="1"/>
              </w:numPr>
              <w:rPr>
                <w:rFonts w:ascii="宋体" w:cs="宋体"/>
                <w:kern w:val="0"/>
                <w:sz w:val="24"/>
                <w:szCs w:val="24"/>
              </w:rPr>
            </w:pPr>
            <w:r>
              <w:rPr>
                <w:rFonts w:hint="eastAsia" w:ascii="宋体" w:hAnsi="宋体" w:cs="宋体"/>
                <w:kern w:val="0"/>
                <w:sz w:val="24"/>
                <w:szCs w:val="24"/>
              </w:rPr>
              <w:t>火电中学教育集团十八中校区（原开封市第十八中学）</w:t>
            </w:r>
          </w:p>
          <w:p>
            <w:pPr>
              <w:widowControl/>
              <w:rPr>
                <w:rFonts w:ascii="宋体" w:cs="宋体"/>
                <w:color w:val="000000"/>
                <w:kern w:val="0"/>
                <w:sz w:val="24"/>
                <w:szCs w:val="24"/>
              </w:rPr>
            </w:pPr>
          </w:p>
        </w:tc>
        <w:tc>
          <w:tcPr>
            <w:tcW w:w="4042" w:type="dxa"/>
            <w:tcBorders>
              <w:top w:val="nil"/>
              <w:left w:val="nil"/>
              <w:bottom w:val="single" w:color="auto" w:sz="4" w:space="0"/>
              <w:right w:val="single" w:color="auto" w:sz="4" w:space="0"/>
            </w:tcBorders>
            <w:vAlign w:val="center"/>
          </w:tcPr>
          <w:p>
            <w:pPr>
              <w:widowControl/>
              <w:jc w:val="left"/>
              <w:rPr>
                <w:rFonts w:ascii="宋体" w:cs="宋体"/>
                <w:color w:val="000000"/>
                <w:kern w:val="0"/>
                <w:sz w:val="24"/>
                <w:szCs w:val="24"/>
              </w:rPr>
            </w:pPr>
            <w:r>
              <w:rPr>
                <w:rFonts w:hint="eastAsia" w:ascii="宋体" w:hAnsi="宋体" w:cs="宋体"/>
                <w:kern w:val="0"/>
                <w:sz w:val="24"/>
                <w:szCs w:val="24"/>
              </w:rPr>
              <w:t>中山路第一小学校、伞塔小学、禹王台小学、开封高级中学附属小学、百塔小学、前台小学、自由路小学、公园路东街小学、顺河回族区第三实验小学（原花园小学）、化建小学、汴京路小学、复兴街小学、顺河回族区实验小学（原宋门关小学）、华夏小学、杨庄小学、成龙外语学校（小学部）、求实学校（小学部）、边村小学、西柳林小学、吴娘庄小学、东郊回族小学、汪屯乡李庄小学、汪屯乡张庄小学、汪屯乡马头小学、汪屯乡苏村小学、汪屯乡屠府坟村群力小学、汪屯乡松楼小学、汪屯乡高楼小学、汪屯乡汪屯小学。</w:t>
            </w:r>
          </w:p>
        </w:tc>
      </w:tr>
      <w:tr>
        <w:tblPrEx>
          <w:tblCellMar>
            <w:top w:w="0" w:type="dxa"/>
            <w:left w:w="108" w:type="dxa"/>
            <w:bottom w:w="0" w:type="dxa"/>
            <w:right w:w="108" w:type="dxa"/>
          </w:tblCellMar>
        </w:tblPrEx>
        <w:trPr>
          <w:trHeight w:val="769" w:hRule="atLeast"/>
        </w:trPr>
        <w:tc>
          <w:tcPr>
            <w:tcW w:w="866"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东北片区</w:t>
            </w:r>
          </w:p>
        </w:tc>
        <w:tc>
          <w:tcPr>
            <w:tcW w:w="4082" w:type="dxa"/>
            <w:tcBorders>
              <w:top w:val="nil"/>
              <w:left w:val="nil"/>
              <w:bottom w:val="single" w:color="auto" w:sz="4" w:space="0"/>
              <w:right w:val="single" w:color="auto" w:sz="4" w:space="0"/>
            </w:tcBorders>
            <w:noWrap/>
            <w:vAlign w:val="center"/>
          </w:tcPr>
          <w:p>
            <w:pPr>
              <w:widowControl/>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第十四中学教育集团顺河校区（原第二十一中学）</w:t>
            </w:r>
          </w:p>
          <w:p>
            <w:pPr>
              <w:widowControl/>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第七中学</w:t>
            </w:r>
          </w:p>
          <w:p>
            <w:pPr>
              <w:widowControl/>
              <w:rPr>
                <w:rFonts w:ascii="宋体" w:cs="宋体"/>
                <w:kern w:val="0"/>
                <w:sz w:val="24"/>
                <w:szCs w:val="24"/>
              </w:rPr>
            </w:pPr>
            <w:r>
              <w:rPr>
                <w:rFonts w:ascii="宋体" w:hAnsi="宋体" w:cs="宋体"/>
                <w:kern w:val="0"/>
                <w:sz w:val="24"/>
                <w:szCs w:val="24"/>
              </w:rPr>
              <w:t>3.</w:t>
            </w:r>
            <w:r>
              <w:rPr>
                <w:rFonts w:hint="eastAsia" w:ascii="宋体" w:hAnsi="宋体" w:cs="宋体"/>
                <w:kern w:val="0"/>
                <w:sz w:val="24"/>
                <w:szCs w:val="24"/>
              </w:rPr>
              <w:t>六四六中学教育集团回中校区（原回民中学初中部）</w:t>
            </w:r>
          </w:p>
          <w:p>
            <w:pPr>
              <w:widowControl/>
              <w:rPr>
                <w:rFonts w:ascii="宋体" w:cs="宋体"/>
                <w:kern w:val="0"/>
                <w:sz w:val="24"/>
                <w:szCs w:val="24"/>
              </w:rPr>
            </w:pPr>
            <w:r>
              <w:rPr>
                <w:rFonts w:ascii="宋体" w:hAnsi="宋体" w:cs="宋体"/>
                <w:kern w:val="0"/>
                <w:sz w:val="24"/>
                <w:szCs w:val="24"/>
              </w:rPr>
              <w:t>4.</w:t>
            </w:r>
            <w:r>
              <w:rPr>
                <w:rFonts w:hint="eastAsia" w:ascii="宋体" w:hAnsi="宋体" w:cs="宋体"/>
                <w:kern w:val="0"/>
                <w:sz w:val="24"/>
                <w:szCs w:val="24"/>
              </w:rPr>
              <w:t>静宜中学</w:t>
            </w:r>
          </w:p>
          <w:p>
            <w:pPr>
              <w:widowControl/>
              <w:rPr>
                <w:rFonts w:ascii="宋体" w:cs="宋体"/>
                <w:kern w:val="0"/>
                <w:sz w:val="24"/>
                <w:szCs w:val="24"/>
              </w:rPr>
            </w:pPr>
            <w:r>
              <w:rPr>
                <w:rFonts w:ascii="宋体" w:hAnsi="宋体" w:cs="宋体"/>
                <w:kern w:val="0"/>
                <w:sz w:val="24"/>
                <w:szCs w:val="24"/>
              </w:rPr>
              <w:t>5.</w:t>
            </w:r>
            <w:r>
              <w:rPr>
                <w:rFonts w:hint="eastAsia" w:ascii="宋体" w:hAnsi="宋体" w:cs="宋体"/>
                <w:kern w:val="0"/>
                <w:sz w:val="24"/>
                <w:szCs w:val="24"/>
              </w:rPr>
              <w:t>河南大学附属中学教育集团十七中校区（原第十七中学初中部）</w:t>
            </w:r>
          </w:p>
          <w:p>
            <w:pPr>
              <w:widowControl/>
              <w:rPr>
                <w:rFonts w:ascii="宋体" w:cs="宋体"/>
                <w:kern w:val="0"/>
                <w:sz w:val="24"/>
                <w:szCs w:val="24"/>
              </w:rPr>
            </w:pPr>
            <w:r>
              <w:rPr>
                <w:rFonts w:ascii="宋体" w:hAnsi="宋体" w:cs="宋体"/>
                <w:kern w:val="0"/>
                <w:sz w:val="24"/>
                <w:szCs w:val="24"/>
              </w:rPr>
              <w:t>6.</w:t>
            </w:r>
            <w:r>
              <w:rPr>
                <w:rFonts w:hint="eastAsia" w:ascii="宋体" w:hAnsi="宋体" w:cs="宋体"/>
                <w:kern w:val="0"/>
                <w:sz w:val="24"/>
                <w:szCs w:val="24"/>
              </w:rPr>
              <w:t>河南大学附属中学教育集团明伦校区（原河南大学附属中学明伦校区）</w:t>
            </w:r>
          </w:p>
          <w:p>
            <w:pPr>
              <w:widowControl/>
              <w:rPr>
                <w:rFonts w:ascii="宋体" w:cs="宋体"/>
                <w:kern w:val="0"/>
                <w:sz w:val="24"/>
                <w:szCs w:val="24"/>
              </w:rPr>
            </w:pPr>
            <w:r>
              <w:rPr>
                <w:rFonts w:ascii="宋体" w:hAnsi="宋体" w:cs="宋体"/>
                <w:kern w:val="0"/>
                <w:sz w:val="24"/>
                <w:szCs w:val="24"/>
              </w:rPr>
              <w:t>7.</w:t>
            </w:r>
            <w:r>
              <w:rPr>
                <w:rFonts w:hint="eastAsia" w:ascii="宋体" w:hAnsi="宋体" w:cs="宋体"/>
                <w:kern w:val="0"/>
                <w:sz w:val="24"/>
                <w:szCs w:val="24"/>
              </w:rPr>
              <w:t>火电中学教育集团火电校区（原火电中学）</w:t>
            </w:r>
          </w:p>
          <w:p>
            <w:pPr>
              <w:widowControl/>
              <w:rPr>
                <w:rFonts w:ascii="宋体" w:cs="宋体"/>
                <w:kern w:val="0"/>
                <w:sz w:val="24"/>
                <w:szCs w:val="24"/>
              </w:rPr>
            </w:pPr>
            <w:r>
              <w:rPr>
                <w:rFonts w:ascii="宋体" w:hAnsi="宋体" w:cs="宋体"/>
                <w:kern w:val="0"/>
                <w:sz w:val="24"/>
                <w:szCs w:val="24"/>
              </w:rPr>
              <w:t>8.</w:t>
            </w:r>
            <w:r>
              <w:rPr>
                <w:rFonts w:hint="eastAsia" w:ascii="宋体" w:hAnsi="宋体" w:cs="宋体"/>
                <w:kern w:val="0"/>
                <w:sz w:val="24"/>
                <w:szCs w:val="24"/>
              </w:rPr>
              <w:t>六四六中学教育集团六四六校区（原六四六中学）</w:t>
            </w:r>
          </w:p>
          <w:p>
            <w:pPr>
              <w:widowControl/>
              <w:rPr>
                <w:rFonts w:ascii="宋体" w:cs="宋体"/>
                <w:kern w:val="0"/>
                <w:sz w:val="24"/>
                <w:szCs w:val="24"/>
              </w:rPr>
            </w:pPr>
            <w:r>
              <w:rPr>
                <w:rFonts w:ascii="宋体" w:hAnsi="宋体" w:cs="宋体"/>
                <w:kern w:val="0"/>
                <w:sz w:val="24"/>
                <w:szCs w:val="24"/>
              </w:rPr>
              <w:t>9.</w:t>
            </w:r>
            <w:r>
              <w:rPr>
                <w:rFonts w:hint="eastAsia" w:ascii="宋体" w:hAnsi="宋体" w:cs="宋体"/>
                <w:kern w:val="0"/>
                <w:sz w:val="24"/>
                <w:szCs w:val="24"/>
              </w:rPr>
              <w:t>火电中学教育集团顺河回族区实验中学校区（原顺河回族区实验中学）</w:t>
            </w:r>
          </w:p>
          <w:p>
            <w:pPr>
              <w:widowControl/>
              <w:rPr>
                <w:rFonts w:ascii="宋体" w:cs="宋体"/>
                <w:kern w:val="0"/>
                <w:sz w:val="24"/>
                <w:szCs w:val="24"/>
              </w:rPr>
            </w:pPr>
            <w:r>
              <w:rPr>
                <w:rFonts w:ascii="宋体" w:hAnsi="宋体" w:cs="宋体"/>
                <w:kern w:val="0"/>
                <w:sz w:val="24"/>
                <w:szCs w:val="24"/>
              </w:rPr>
              <w:t>10.</w:t>
            </w:r>
            <w:r>
              <w:rPr>
                <w:rFonts w:hint="eastAsia" w:ascii="宋体" w:hAnsi="宋体" w:cs="宋体"/>
                <w:kern w:val="0"/>
                <w:sz w:val="24"/>
                <w:szCs w:val="24"/>
              </w:rPr>
              <w:t>集英中学教育集团柳园口校区（原开封市柳园口中学）</w:t>
            </w:r>
          </w:p>
          <w:p>
            <w:pPr>
              <w:widowControl/>
              <w:rPr>
                <w:rFonts w:ascii="宋体" w:cs="宋体"/>
                <w:kern w:val="0"/>
                <w:sz w:val="24"/>
                <w:szCs w:val="24"/>
              </w:rPr>
            </w:pPr>
            <w:r>
              <w:rPr>
                <w:rFonts w:ascii="宋体" w:hAnsi="宋体" w:cs="宋体"/>
                <w:kern w:val="0"/>
                <w:sz w:val="24"/>
                <w:szCs w:val="24"/>
              </w:rPr>
              <w:t>11.</w:t>
            </w:r>
            <w:r>
              <w:rPr>
                <w:rFonts w:hint="eastAsia" w:ascii="宋体" w:hAnsi="宋体" w:cs="宋体"/>
                <w:kern w:val="0"/>
                <w:sz w:val="24"/>
                <w:szCs w:val="24"/>
              </w:rPr>
              <w:t>火电中学教育集团十八中校区（原开封市第十八中学）</w:t>
            </w:r>
          </w:p>
          <w:p>
            <w:pPr>
              <w:widowControl/>
              <w:rPr>
                <w:rFonts w:ascii="宋体" w:cs="宋体"/>
                <w:color w:val="FF0000"/>
                <w:kern w:val="0"/>
                <w:sz w:val="24"/>
                <w:szCs w:val="24"/>
                <w:u w:val="single"/>
              </w:rPr>
            </w:pPr>
            <w:r>
              <w:rPr>
                <w:rFonts w:ascii="宋体" w:hAnsi="宋体" w:cs="宋体"/>
                <w:kern w:val="0"/>
                <w:sz w:val="24"/>
                <w:szCs w:val="24"/>
              </w:rPr>
              <w:t>12.</w:t>
            </w:r>
            <w:r>
              <w:rPr>
                <w:rFonts w:hint="eastAsia" w:ascii="宋体" w:hAnsi="宋体" w:cs="宋体"/>
                <w:kern w:val="0"/>
                <w:sz w:val="24"/>
                <w:szCs w:val="24"/>
              </w:rPr>
              <w:t>集英中学教育集团水稻校区（原开封市水稻中学）</w:t>
            </w:r>
          </w:p>
        </w:tc>
        <w:tc>
          <w:tcPr>
            <w:tcW w:w="4042" w:type="dxa"/>
            <w:tcBorders>
              <w:top w:val="nil"/>
              <w:left w:val="nil"/>
              <w:bottom w:val="single" w:color="auto" w:sz="4" w:space="0"/>
              <w:right w:val="single" w:color="auto" w:sz="4" w:space="0"/>
            </w:tcBorders>
            <w:noWrap/>
            <w:vAlign w:val="center"/>
          </w:tcPr>
          <w:p>
            <w:pPr>
              <w:widowControl/>
              <w:spacing w:line="360" w:lineRule="exact"/>
              <w:rPr>
                <w:rFonts w:ascii="宋体" w:cs="宋体"/>
                <w:color w:val="000000"/>
                <w:kern w:val="0"/>
                <w:sz w:val="24"/>
                <w:szCs w:val="24"/>
              </w:rPr>
            </w:pPr>
            <w:r>
              <w:rPr>
                <w:rFonts w:hint="eastAsia" w:ascii="宋体" w:hAnsi="宋体" w:cs="宋体"/>
                <w:kern w:val="0"/>
                <w:sz w:val="24"/>
                <w:szCs w:val="24"/>
              </w:rPr>
              <w:t>理事厅街小学、财政厅东街小学、回族小学、一师附小、河大附小、苹果园中路小学、仁和小学、新生小学、顺河回族区第二实验小学（原曹门关小学）、北道门小学、解放小学、火电中学（小学部）、六四六中学（小学部）、立洋外国语学校</w:t>
            </w:r>
            <w:r>
              <w:rPr>
                <w:rFonts w:ascii="宋体" w:hAnsi="宋体" w:cs="宋体"/>
                <w:kern w:val="0"/>
                <w:sz w:val="24"/>
                <w:szCs w:val="24"/>
              </w:rPr>
              <w:t>(</w:t>
            </w:r>
            <w:r>
              <w:rPr>
                <w:rFonts w:hint="eastAsia" w:ascii="宋体" w:hAnsi="宋体" w:cs="宋体"/>
                <w:kern w:val="0"/>
                <w:sz w:val="24"/>
                <w:szCs w:val="24"/>
              </w:rPr>
              <w:t>东校小学部</w:t>
            </w:r>
            <w:r>
              <w:rPr>
                <w:rFonts w:ascii="宋体" w:hAnsi="宋体" w:cs="宋体"/>
                <w:kern w:val="0"/>
                <w:sz w:val="24"/>
                <w:szCs w:val="24"/>
              </w:rPr>
              <w:t>)</w:t>
            </w:r>
            <w:r>
              <w:rPr>
                <w:rFonts w:hint="eastAsia" w:ascii="宋体" w:hAnsi="宋体" w:cs="宋体"/>
                <w:kern w:val="0"/>
                <w:sz w:val="24"/>
                <w:szCs w:val="24"/>
              </w:rPr>
              <w:t>、知言学校（东校小学部）、六四六实验小学、厂尚小学、宴台河小学、道士房小学、土柏岗小学、南神岗小学、北神岗小学、大杜砦小学、齐砦小学、郭楼小学、辛庄小学、牛庄小学、王周庄小学、梅庄小学、大辛庄小学、大马圈小学、孔堂小学、刘庄小学、老刘店小学。</w:t>
            </w:r>
          </w:p>
        </w:tc>
      </w:tr>
      <w:tr>
        <w:tblPrEx>
          <w:tblCellMar>
            <w:top w:w="0" w:type="dxa"/>
            <w:left w:w="108" w:type="dxa"/>
            <w:bottom w:w="0" w:type="dxa"/>
            <w:right w:w="108" w:type="dxa"/>
          </w:tblCellMar>
        </w:tblPrEx>
        <w:trPr>
          <w:trHeight w:val="11826" w:hRule="atLeast"/>
        </w:trPr>
        <w:tc>
          <w:tcPr>
            <w:tcW w:w="8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4"/>
                <w:szCs w:val="24"/>
              </w:rPr>
            </w:pPr>
          </w:p>
          <w:p>
            <w:pPr>
              <w:widowControl/>
              <w:jc w:val="center"/>
              <w:rPr>
                <w:rFonts w:ascii="宋体" w:cs="宋体"/>
                <w:color w:val="000000"/>
                <w:kern w:val="0"/>
                <w:sz w:val="24"/>
                <w:szCs w:val="24"/>
              </w:rPr>
            </w:pPr>
          </w:p>
          <w:p>
            <w:pPr>
              <w:widowControl/>
              <w:jc w:val="center"/>
              <w:rPr>
                <w:rFonts w:ascii="宋体" w:cs="宋体"/>
                <w:color w:val="000000"/>
                <w:kern w:val="0"/>
                <w:sz w:val="24"/>
                <w:szCs w:val="24"/>
              </w:rPr>
            </w:pPr>
          </w:p>
          <w:p>
            <w:pPr>
              <w:widowControl/>
              <w:jc w:val="center"/>
              <w:rPr>
                <w:rFonts w:ascii="宋体" w:cs="宋体"/>
                <w:color w:val="000000"/>
                <w:kern w:val="0"/>
                <w:sz w:val="24"/>
                <w:szCs w:val="24"/>
              </w:rPr>
            </w:pPr>
            <w:r>
              <w:rPr>
                <w:rFonts w:hint="eastAsia" w:ascii="宋体" w:hAnsi="宋体" w:cs="宋体"/>
                <w:color w:val="000000"/>
                <w:kern w:val="0"/>
                <w:sz w:val="24"/>
                <w:szCs w:val="24"/>
              </w:rPr>
              <w:t>西北片区</w:t>
            </w:r>
          </w:p>
        </w:tc>
        <w:tc>
          <w:tcPr>
            <w:tcW w:w="4082" w:type="dxa"/>
            <w:tcBorders>
              <w:top w:val="single" w:color="auto" w:sz="4" w:space="0"/>
              <w:left w:val="nil"/>
              <w:bottom w:val="single" w:color="auto" w:sz="4" w:space="0"/>
              <w:right w:val="single" w:color="auto" w:sz="4" w:space="0"/>
            </w:tcBorders>
            <w:noWrap/>
            <w:vAlign w:val="center"/>
          </w:tcPr>
          <w:p>
            <w:pPr>
              <w:widowControl/>
              <w:numPr>
                <w:ilvl w:val="0"/>
                <w:numId w:val="2"/>
              </w:numPr>
              <w:spacing w:line="360" w:lineRule="exact"/>
              <w:rPr>
                <w:rFonts w:ascii="宋体" w:cs="宋体"/>
                <w:kern w:val="0"/>
                <w:sz w:val="24"/>
                <w:szCs w:val="24"/>
              </w:rPr>
            </w:pPr>
            <w:r>
              <w:rPr>
                <w:rFonts w:hint="eastAsia" w:ascii="宋体" w:hAnsi="宋体" w:cs="宋体"/>
                <w:kern w:val="0"/>
                <w:sz w:val="24"/>
                <w:szCs w:val="24"/>
              </w:rPr>
              <w:t>第十三中学教育集团迎宾路校区（原第十三中学）</w:t>
            </w:r>
          </w:p>
          <w:p>
            <w:pPr>
              <w:widowControl/>
              <w:numPr>
                <w:ilvl w:val="0"/>
                <w:numId w:val="2"/>
              </w:numPr>
              <w:spacing w:line="360" w:lineRule="exact"/>
              <w:rPr>
                <w:rFonts w:ascii="宋体" w:cs="宋体"/>
                <w:kern w:val="0"/>
                <w:sz w:val="24"/>
                <w:szCs w:val="24"/>
              </w:rPr>
            </w:pPr>
            <w:r>
              <w:rPr>
                <w:rFonts w:hint="eastAsia" w:ascii="宋体" w:hAnsi="宋体" w:cs="宋体"/>
                <w:kern w:val="0"/>
                <w:sz w:val="24"/>
                <w:szCs w:val="24"/>
              </w:rPr>
              <w:t>第十四中学教育集团航天校区（原第十四中学航天校区）</w:t>
            </w:r>
          </w:p>
          <w:p>
            <w:pPr>
              <w:widowControl/>
              <w:numPr>
                <w:ilvl w:val="0"/>
                <w:numId w:val="2"/>
              </w:numPr>
              <w:spacing w:line="360" w:lineRule="exact"/>
              <w:rPr>
                <w:rFonts w:ascii="宋体" w:cs="宋体"/>
                <w:kern w:val="0"/>
                <w:sz w:val="24"/>
                <w:szCs w:val="24"/>
              </w:rPr>
            </w:pPr>
            <w:r>
              <w:rPr>
                <w:rFonts w:hint="eastAsia" w:ascii="宋体" w:hAnsi="宋体" w:cs="宋体"/>
                <w:kern w:val="0"/>
                <w:sz w:val="24"/>
                <w:szCs w:val="24"/>
              </w:rPr>
              <w:t>第十四中学教育集团顺河校区（原第二十一中学）</w:t>
            </w:r>
          </w:p>
          <w:p>
            <w:pPr>
              <w:widowControl/>
              <w:numPr>
                <w:ilvl w:val="0"/>
                <w:numId w:val="2"/>
              </w:numPr>
              <w:spacing w:line="360" w:lineRule="exact"/>
              <w:rPr>
                <w:rFonts w:ascii="宋体" w:cs="宋体"/>
                <w:kern w:val="0"/>
                <w:sz w:val="24"/>
                <w:szCs w:val="24"/>
              </w:rPr>
            </w:pPr>
            <w:r>
              <w:rPr>
                <w:rFonts w:hint="eastAsia" w:ascii="宋体" w:hAnsi="宋体" w:cs="宋体"/>
                <w:kern w:val="0"/>
                <w:sz w:val="24"/>
                <w:szCs w:val="24"/>
              </w:rPr>
              <w:t>金明中小学教育集团中学部</w:t>
            </w:r>
          </w:p>
          <w:p>
            <w:pPr>
              <w:widowControl/>
              <w:numPr>
                <w:ilvl w:val="0"/>
                <w:numId w:val="2"/>
              </w:numPr>
              <w:spacing w:line="360" w:lineRule="exact"/>
              <w:rPr>
                <w:rFonts w:ascii="宋体" w:cs="宋体"/>
                <w:kern w:val="0"/>
                <w:sz w:val="24"/>
                <w:szCs w:val="24"/>
              </w:rPr>
            </w:pPr>
            <w:r>
              <w:rPr>
                <w:rFonts w:hint="eastAsia" w:ascii="宋体" w:hAnsi="宋体" w:cs="宋体"/>
                <w:kern w:val="0"/>
                <w:sz w:val="24"/>
                <w:szCs w:val="24"/>
              </w:rPr>
              <w:t>田家炳实验中学</w:t>
            </w:r>
          </w:p>
          <w:p>
            <w:pPr>
              <w:widowControl/>
              <w:numPr>
                <w:ilvl w:val="0"/>
                <w:numId w:val="2"/>
              </w:numPr>
              <w:spacing w:line="360" w:lineRule="exact"/>
              <w:rPr>
                <w:rFonts w:ascii="宋体" w:cs="宋体"/>
                <w:kern w:val="0"/>
                <w:sz w:val="24"/>
                <w:szCs w:val="24"/>
              </w:rPr>
            </w:pPr>
            <w:r>
              <w:rPr>
                <w:rFonts w:hint="eastAsia" w:ascii="宋体" w:hAnsi="宋体" w:cs="宋体"/>
                <w:kern w:val="0"/>
                <w:sz w:val="24"/>
                <w:szCs w:val="24"/>
              </w:rPr>
              <w:t>集英中学教育集团集英校区（原集英中学）</w:t>
            </w:r>
          </w:p>
          <w:p>
            <w:pPr>
              <w:widowControl/>
              <w:numPr>
                <w:ilvl w:val="0"/>
                <w:numId w:val="2"/>
              </w:numPr>
              <w:spacing w:line="360" w:lineRule="exact"/>
              <w:rPr>
                <w:rFonts w:ascii="宋体" w:cs="宋体"/>
                <w:kern w:val="0"/>
                <w:sz w:val="24"/>
                <w:szCs w:val="24"/>
              </w:rPr>
            </w:pPr>
            <w:r>
              <w:rPr>
                <w:rFonts w:hint="eastAsia" w:ascii="宋体" w:hAnsi="宋体" w:cs="宋体"/>
                <w:kern w:val="0"/>
                <w:sz w:val="24"/>
                <w:szCs w:val="24"/>
              </w:rPr>
              <w:t>金明中小学教育集团铁中校区（原铁路中学初中部）</w:t>
            </w:r>
          </w:p>
          <w:p>
            <w:pPr>
              <w:widowControl/>
              <w:numPr>
                <w:ilvl w:val="0"/>
                <w:numId w:val="2"/>
              </w:numPr>
              <w:spacing w:line="360" w:lineRule="exact"/>
              <w:rPr>
                <w:rFonts w:ascii="宋体" w:cs="宋体"/>
                <w:kern w:val="0"/>
                <w:sz w:val="24"/>
                <w:szCs w:val="24"/>
              </w:rPr>
            </w:pPr>
            <w:r>
              <w:rPr>
                <w:rFonts w:hint="eastAsia" w:ascii="宋体" w:hAnsi="宋体" w:cs="宋体"/>
                <w:kern w:val="0"/>
                <w:sz w:val="24"/>
                <w:szCs w:val="24"/>
              </w:rPr>
              <w:t>河南大学附属中学教育集团十七中校区（原第十七中学初中部）</w:t>
            </w:r>
          </w:p>
          <w:p>
            <w:pPr>
              <w:widowControl/>
              <w:numPr>
                <w:ilvl w:val="0"/>
                <w:numId w:val="2"/>
              </w:numPr>
              <w:spacing w:line="360" w:lineRule="exact"/>
            </w:pPr>
            <w:r>
              <w:rPr>
                <w:rFonts w:hint="eastAsia" w:ascii="宋体" w:hAnsi="宋体" w:cs="宋体"/>
                <w:kern w:val="0"/>
                <w:sz w:val="24"/>
                <w:szCs w:val="24"/>
              </w:rPr>
              <w:t>六四六中学教育集团回中校区（原回民中学初中部）</w:t>
            </w:r>
          </w:p>
          <w:p>
            <w:pPr>
              <w:widowControl/>
              <w:numPr>
                <w:ilvl w:val="0"/>
                <w:numId w:val="2"/>
              </w:numPr>
              <w:spacing w:line="360" w:lineRule="exact"/>
              <w:rPr>
                <w:rFonts w:ascii="宋体" w:cs="宋体"/>
                <w:kern w:val="0"/>
                <w:sz w:val="24"/>
                <w:szCs w:val="24"/>
              </w:rPr>
            </w:pPr>
            <w:r>
              <w:rPr>
                <w:rFonts w:hint="eastAsia" w:ascii="宋体" w:hAnsi="宋体" w:cs="宋体"/>
                <w:kern w:val="0"/>
                <w:sz w:val="24"/>
                <w:szCs w:val="24"/>
              </w:rPr>
              <w:t>静宜中学</w:t>
            </w:r>
          </w:p>
          <w:p>
            <w:pPr>
              <w:pStyle w:val="2"/>
              <w:spacing w:line="360" w:lineRule="exact"/>
            </w:pPr>
            <w:r>
              <w:rPr>
                <w:rFonts w:ascii="宋体" w:hAnsi="宋体" w:cs="宋体"/>
                <w:kern w:val="0"/>
                <w:sz w:val="24"/>
              </w:rPr>
              <w:t>11.</w:t>
            </w:r>
            <w:r>
              <w:rPr>
                <w:rFonts w:hint="eastAsia" w:ascii="宋体" w:hAnsi="宋体" w:cs="宋体"/>
                <w:kern w:val="0"/>
                <w:sz w:val="24"/>
              </w:rPr>
              <w:t>河南大学附属中学教育集团金明校区（河南大学附属中学金明校区）</w:t>
            </w:r>
          </w:p>
          <w:p>
            <w:pPr>
              <w:widowControl/>
              <w:spacing w:line="360" w:lineRule="exact"/>
              <w:rPr>
                <w:rFonts w:ascii="宋体" w:cs="宋体"/>
                <w:kern w:val="0"/>
                <w:sz w:val="24"/>
                <w:szCs w:val="24"/>
              </w:rPr>
            </w:pPr>
            <w:r>
              <w:rPr>
                <w:rFonts w:ascii="宋体" w:hAnsi="宋体" w:cs="宋体"/>
                <w:kern w:val="0"/>
                <w:sz w:val="24"/>
                <w:szCs w:val="24"/>
              </w:rPr>
              <w:t>12.</w:t>
            </w:r>
            <w:r>
              <w:rPr>
                <w:rFonts w:hint="eastAsia" w:ascii="宋体" w:hAnsi="宋体" w:cs="宋体"/>
                <w:kern w:val="0"/>
                <w:sz w:val="24"/>
                <w:szCs w:val="24"/>
              </w:rPr>
              <w:t>金明中小学教育集团仙人庄校区（开封市鼓楼区实验中学，原开封市仙人庄中学）</w:t>
            </w:r>
          </w:p>
          <w:p>
            <w:pPr>
              <w:widowControl/>
              <w:spacing w:line="360" w:lineRule="exact"/>
              <w:rPr>
                <w:rFonts w:ascii="宋体" w:cs="宋体"/>
                <w:kern w:val="0"/>
                <w:sz w:val="24"/>
                <w:szCs w:val="24"/>
              </w:rPr>
            </w:pPr>
            <w:r>
              <w:rPr>
                <w:rFonts w:ascii="宋体" w:hAnsi="宋体" w:cs="宋体"/>
                <w:kern w:val="0"/>
                <w:sz w:val="24"/>
                <w:szCs w:val="24"/>
              </w:rPr>
              <w:t>13.</w:t>
            </w:r>
            <w:r>
              <w:rPr>
                <w:rFonts w:hint="eastAsia" w:ascii="宋体" w:hAnsi="宋体" w:cs="宋体"/>
                <w:kern w:val="0"/>
                <w:sz w:val="24"/>
                <w:szCs w:val="24"/>
              </w:rPr>
              <w:t>金明中小学教育集团杏花营校区（原开封市金明区杏花营镇初级中学）</w:t>
            </w:r>
          </w:p>
          <w:p>
            <w:pPr>
              <w:widowControl/>
              <w:spacing w:line="360" w:lineRule="exact"/>
              <w:rPr>
                <w:rFonts w:ascii="宋体" w:cs="宋体"/>
                <w:kern w:val="0"/>
                <w:sz w:val="24"/>
                <w:szCs w:val="24"/>
              </w:rPr>
            </w:pPr>
            <w:r>
              <w:rPr>
                <w:rFonts w:ascii="宋体" w:hAnsi="宋体" w:cs="宋体"/>
                <w:kern w:val="0"/>
                <w:sz w:val="24"/>
                <w:szCs w:val="24"/>
              </w:rPr>
              <w:t>14.</w:t>
            </w:r>
            <w:r>
              <w:rPr>
                <w:rFonts w:hint="eastAsia" w:ascii="宋体" w:hAnsi="宋体" w:cs="宋体"/>
                <w:kern w:val="0"/>
                <w:sz w:val="24"/>
                <w:szCs w:val="24"/>
              </w:rPr>
              <w:t>第十四中学教育集团晨阳校区（开封市金明区杏花营农场晨阳中学）</w:t>
            </w:r>
          </w:p>
          <w:p>
            <w:pPr>
              <w:widowControl/>
              <w:spacing w:line="360" w:lineRule="exact"/>
              <w:rPr>
                <w:rFonts w:ascii="宋体" w:cs="宋体"/>
                <w:kern w:val="0"/>
                <w:sz w:val="24"/>
                <w:szCs w:val="24"/>
              </w:rPr>
            </w:pPr>
            <w:r>
              <w:rPr>
                <w:rFonts w:ascii="宋体" w:hAnsi="宋体" w:cs="宋体"/>
                <w:kern w:val="0"/>
                <w:sz w:val="24"/>
                <w:szCs w:val="24"/>
              </w:rPr>
              <w:t>15.</w:t>
            </w:r>
            <w:r>
              <w:rPr>
                <w:rFonts w:hint="eastAsia" w:ascii="宋体" w:hAnsi="宋体" w:cs="宋体"/>
                <w:kern w:val="0"/>
                <w:sz w:val="24"/>
                <w:szCs w:val="24"/>
              </w:rPr>
              <w:t>集英中学教育集团水稻校区（原开封市水稻中学）</w:t>
            </w:r>
          </w:p>
          <w:p>
            <w:pPr>
              <w:widowControl/>
              <w:spacing w:line="360" w:lineRule="exact"/>
              <w:rPr>
                <w:rFonts w:ascii="宋体" w:cs="宋体"/>
                <w:kern w:val="0"/>
                <w:sz w:val="24"/>
                <w:szCs w:val="24"/>
              </w:rPr>
            </w:pPr>
            <w:r>
              <w:rPr>
                <w:rFonts w:ascii="宋体" w:hAnsi="宋体" w:cs="宋体"/>
                <w:kern w:val="0"/>
                <w:sz w:val="24"/>
                <w:szCs w:val="24"/>
              </w:rPr>
              <w:t>16.</w:t>
            </w:r>
            <w:r>
              <w:rPr>
                <w:rFonts w:hint="eastAsia" w:ascii="宋体" w:hAnsi="宋体" w:cs="宋体"/>
                <w:kern w:val="0"/>
                <w:sz w:val="24"/>
                <w:szCs w:val="24"/>
              </w:rPr>
              <w:t>集英中学教育集团柳园口校区（原开封市柳园口中学）</w:t>
            </w:r>
          </w:p>
          <w:p>
            <w:pPr>
              <w:widowControl/>
              <w:spacing w:line="360" w:lineRule="exact"/>
              <w:rPr>
                <w:rFonts w:ascii="宋体" w:cs="宋体"/>
                <w:color w:val="FF0000"/>
                <w:kern w:val="0"/>
                <w:sz w:val="24"/>
                <w:szCs w:val="24"/>
                <w:u w:val="single"/>
              </w:rPr>
            </w:pPr>
          </w:p>
          <w:p>
            <w:pPr>
              <w:pStyle w:val="2"/>
              <w:spacing w:line="360" w:lineRule="exact"/>
            </w:pPr>
          </w:p>
          <w:p>
            <w:pPr>
              <w:widowControl/>
              <w:spacing w:line="360" w:lineRule="exact"/>
              <w:rPr>
                <w:rFonts w:ascii="宋体" w:cs="宋体"/>
                <w:color w:val="000000"/>
                <w:kern w:val="0"/>
                <w:sz w:val="24"/>
                <w:szCs w:val="24"/>
              </w:rPr>
            </w:pPr>
          </w:p>
        </w:tc>
        <w:tc>
          <w:tcPr>
            <w:tcW w:w="4042" w:type="dxa"/>
            <w:tcBorders>
              <w:top w:val="single" w:color="auto" w:sz="4" w:space="0"/>
              <w:left w:val="nil"/>
              <w:bottom w:val="single" w:color="auto" w:sz="4" w:space="0"/>
              <w:right w:val="single" w:color="auto" w:sz="4" w:space="0"/>
            </w:tcBorders>
            <w:noWrap/>
            <w:vAlign w:val="center"/>
          </w:tcPr>
          <w:p>
            <w:pPr>
              <w:widowControl/>
              <w:spacing w:line="400" w:lineRule="exact"/>
              <w:rPr>
                <w:rFonts w:ascii="宋体" w:cs="宋体"/>
                <w:kern w:val="0"/>
                <w:sz w:val="24"/>
                <w:szCs w:val="24"/>
              </w:rPr>
            </w:pPr>
            <w:r>
              <w:rPr>
                <w:rFonts w:hint="eastAsia" w:ascii="宋体" w:hAnsi="宋体" w:cs="宋体"/>
                <w:kern w:val="0"/>
                <w:sz w:val="24"/>
                <w:szCs w:val="24"/>
              </w:rPr>
              <w:t>二师附小、准提街小学、西门大街小学、大厅门小学、梁苑小学、马市街小学、金明实验小学、宇华实验学校（小学部）、天成双语学校（小学部）、立洋外国语学校（西校小学部）、辛堤头小学、斗门小学、金耀小学、文昌小学、北环路小学、集英小学、禹洲希望小学、金华中学（小学部）、水稻乡马头小学、水稻乡陈坟小学、水稻乡南北堤小学、水稻乡马庄小学、孙庄小学、果园小学。</w:t>
            </w:r>
          </w:p>
        </w:tc>
      </w:tr>
      <w:tr>
        <w:tblPrEx>
          <w:tblCellMar>
            <w:top w:w="0" w:type="dxa"/>
            <w:left w:w="108" w:type="dxa"/>
            <w:bottom w:w="0" w:type="dxa"/>
            <w:right w:w="108" w:type="dxa"/>
          </w:tblCellMar>
        </w:tblPrEx>
        <w:trPr>
          <w:trHeight w:val="11829" w:hRule="atLeast"/>
        </w:trPr>
        <w:tc>
          <w:tcPr>
            <w:tcW w:w="8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西南片区</w:t>
            </w:r>
          </w:p>
        </w:tc>
        <w:tc>
          <w:tcPr>
            <w:tcW w:w="4082" w:type="dxa"/>
            <w:tcBorders>
              <w:top w:val="single" w:color="auto" w:sz="4" w:space="0"/>
              <w:left w:val="nil"/>
              <w:bottom w:val="single" w:color="auto" w:sz="4" w:space="0"/>
              <w:right w:val="single" w:color="auto" w:sz="4" w:space="0"/>
            </w:tcBorders>
            <w:noWrap/>
            <w:vAlign w:val="center"/>
          </w:tcPr>
          <w:p>
            <w:pPr>
              <w:widowControl/>
              <w:numPr>
                <w:ilvl w:val="0"/>
                <w:numId w:val="3"/>
              </w:numPr>
              <w:spacing w:line="380" w:lineRule="exact"/>
              <w:rPr>
                <w:rFonts w:ascii="宋体" w:cs="宋体"/>
                <w:kern w:val="0"/>
                <w:sz w:val="24"/>
                <w:szCs w:val="24"/>
              </w:rPr>
            </w:pPr>
            <w:r>
              <w:rPr>
                <w:rFonts w:hint="eastAsia" w:ascii="宋体" w:hAnsi="宋体" w:cs="宋体"/>
                <w:kern w:val="0"/>
                <w:sz w:val="24"/>
                <w:szCs w:val="24"/>
              </w:rPr>
              <w:t>第十三中学教育集团自由路校区（原第六中学）</w:t>
            </w:r>
          </w:p>
          <w:p>
            <w:pPr>
              <w:widowControl/>
              <w:numPr>
                <w:ilvl w:val="0"/>
                <w:numId w:val="3"/>
              </w:numPr>
              <w:spacing w:line="380" w:lineRule="exact"/>
              <w:rPr>
                <w:rFonts w:ascii="宋体" w:cs="宋体"/>
                <w:kern w:val="0"/>
                <w:sz w:val="24"/>
                <w:szCs w:val="24"/>
              </w:rPr>
            </w:pPr>
            <w:r>
              <w:rPr>
                <w:rFonts w:hint="eastAsia" w:ascii="宋体" w:hAnsi="宋体" w:cs="宋体"/>
                <w:kern w:val="0"/>
                <w:sz w:val="24"/>
                <w:szCs w:val="24"/>
              </w:rPr>
              <w:t>第十四中学教育集团恒大校区（原第十四中学恒大校区）</w:t>
            </w:r>
          </w:p>
          <w:p>
            <w:pPr>
              <w:widowControl/>
              <w:numPr>
                <w:ilvl w:val="0"/>
                <w:numId w:val="3"/>
              </w:numPr>
              <w:spacing w:line="380" w:lineRule="exact"/>
              <w:rPr>
                <w:rFonts w:ascii="宋体" w:cs="宋体"/>
                <w:kern w:val="0"/>
                <w:sz w:val="24"/>
                <w:szCs w:val="24"/>
              </w:rPr>
            </w:pPr>
            <w:r>
              <w:rPr>
                <w:rFonts w:hint="eastAsia" w:ascii="宋体" w:hAnsi="宋体" w:cs="宋体"/>
                <w:kern w:val="0"/>
                <w:sz w:val="24"/>
                <w:szCs w:val="24"/>
              </w:rPr>
              <w:t>第二十七中学教育集团中山校区（原第二十七中学中山校区）</w:t>
            </w:r>
          </w:p>
          <w:p>
            <w:pPr>
              <w:widowControl/>
              <w:numPr>
                <w:ilvl w:val="0"/>
                <w:numId w:val="3"/>
              </w:numPr>
              <w:spacing w:line="380" w:lineRule="exact"/>
              <w:rPr>
                <w:rFonts w:ascii="宋体" w:cs="宋体"/>
                <w:kern w:val="0"/>
                <w:sz w:val="24"/>
                <w:szCs w:val="24"/>
              </w:rPr>
            </w:pPr>
            <w:r>
              <w:rPr>
                <w:rFonts w:hint="eastAsia" w:ascii="宋体" w:hAnsi="宋体" w:cs="宋体"/>
                <w:kern w:val="0"/>
                <w:sz w:val="24"/>
                <w:szCs w:val="24"/>
              </w:rPr>
              <w:t>第二十七中学教育集团华夏校区（原第三十一中学）</w:t>
            </w:r>
          </w:p>
          <w:p>
            <w:pPr>
              <w:widowControl/>
              <w:spacing w:line="380" w:lineRule="exact"/>
              <w:rPr>
                <w:rFonts w:ascii="宋体" w:cs="宋体"/>
                <w:kern w:val="0"/>
                <w:sz w:val="24"/>
                <w:szCs w:val="24"/>
              </w:rPr>
            </w:pPr>
            <w:r>
              <w:rPr>
                <w:rFonts w:ascii="宋体" w:hAnsi="宋体" w:cs="宋体"/>
                <w:kern w:val="0"/>
                <w:sz w:val="24"/>
                <w:szCs w:val="24"/>
              </w:rPr>
              <w:t>5.</w:t>
            </w:r>
            <w:r>
              <w:rPr>
                <w:rFonts w:hint="eastAsia" w:ascii="宋体" w:hAnsi="宋体" w:cs="宋体"/>
                <w:kern w:val="0"/>
                <w:sz w:val="24"/>
                <w:szCs w:val="24"/>
              </w:rPr>
              <w:t>金明中小学教育集团中学部</w:t>
            </w:r>
          </w:p>
          <w:p>
            <w:pPr>
              <w:widowControl/>
              <w:spacing w:line="380" w:lineRule="exact"/>
            </w:pPr>
            <w:r>
              <w:rPr>
                <w:rFonts w:ascii="宋体" w:hAnsi="宋体" w:cs="宋体"/>
                <w:kern w:val="0"/>
                <w:sz w:val="24"/>
                <w:szCs w:val="24"/>
              </w:rPr>
              <w:t>6.</w:t>
            </w:r>
            <w:r>
              <w:rPr>
                <w:rFonts w:hint="eastAsia" w:ascii="宋体" w:hAnsi="宋体" w:cs="宋体"/>
                <w:kern w:val="0"/>
                <w:sz w:val="24"/>
                <w:szCs w:val="24"/>
              </w:rPr>
              <w:t>金明中小学教育集团铁中校区（原铁路中学初中部）</w:t>
            </w:r>
          </w:p>
          <w:p>
            <w:pPr>
              <w:widowControl/>
              <w:spacing w:line="380" w:lineRule="exact"/>
              <w:rPr>
                <w:rFonts w:ascii="宋体" w:cs="宋体"/>
                <w:kern w:val="0"/>
                <w:sz w:val="24"/>
                <w:szCs w:val="24"/>
              </w:rPr>
            </w:pPr>
            <w:r>
              <w:rPr>
                <w:rFonts w:ascii="宋体" w:hAnsi="宋体" w:cs="宋体"/>
                <w:kern w:val="0"/>
                <w:sz w:val="24"/>
                <w:szCs w:val="24"/>
              </w:rPr>
              <w:t>7.</w:t>
            </w:r>
            <w:r>
              <w:rPr>
                <w:rFonts w:hint="eastAsia" w:ascii="宋体" w:hAnsi="宋体" w:cs="宋体"/>
                <w:kern w:val="0"/>
                <w:sz w:val="24"/>
                <w:szCs w:val="24"/>
              </w:rPr>
              <w:t>第三十三中学</w:t>
            </w:r>
          </w:p>
          <w:p>
            <w:pPr>
              <w:widowControl/>
              <w:spacing w:line="380" w:lineRule="exact"/>
              <w:rPr>
                <w:rFonts w:ascii="宋体" w:cs="宋体"/>
                <w:kern w:val="0"/>
                <w:sz w:val="24"/>
                <w:szCs w:val="24"/>
              </w:rPr>
            </w:pPr>
            <w:r>
              <w:rPr>
                <w:rFonts w:ascii="宋体" w:hAnsi="宋体" w:cs="宋体"/>
                <w:kern w:val="0"/>
                <w:sz w:val="24"/>
                <w:szCs w:val="24"/>
              </w:rPr>
              <w:t>8.</w:t>
            </w:r>
            <w:r>
              <w:rPr>
                <w:rFonts w:hint="eastAsia" w:ascii="宋体" w:hAnsi="宋体" w:cs="宋体"/>
                <w:kern w:val="0"/>
                <w:sz w:val="24"/>
                <w:szCs w:val="24"/>
              </w:rPr>
              <w:t>第五中学</w:t>
            </w:r>
          </w:p>
          <w:p>
            <w:pPr>
              <w:widowControl/>
              <w:spacing w:line="380" w:lineRule="exact"/>
            </w:pPr>
            <w:r>
              <w:rPr>
                <w:rFonts w:ascii="宋体" w:hAnsi="宋体" w:cs="宋体"/>
                <w:kern w:val="0"/>
                <w:sz w:val="24"/>
                <w:szCs w:val="24"/>
              </w:rPr>
              <w:t>9.</w:t>
            </w:r>
            <w:r>
              <w:rPr>
                <w:rFonts w:hint="eastAsia" w:ascii="宋体" w:hAnsi="宋体" w:cs="宋体"/>
                <w:kern w:val="0"/>
                <w:sz w:val="24"/>
                <w:szCs w:val="24"/>
              </w:rPr>
              <w:t>六四六中学教育集团十中校区（原第十中学初中部）</w:t>
            </w:r>
          </w:p>
          <w:p>
            <w:pPr>
              <w:pStyle w:val="2"/>
              <w:spacing w:line="380" w:lineRule="exact"/>
            </w:pPr>
            <w:r>
              <w:rPr>
                <w:rFonts w:ascii="宋体" w:hAnsi="宋体" w:cs="宋体"/>
                <w:kern w:val="0"/>
                <w:sz w:val="24"/>
              </w:rPr>
              <w:t>10.</w:t>
            </w:r>
            <w:r>
              <w:rPr>
                <w:rFonts w:hint="eastAsia" w:ascii="宋体" w:hAnsi="宋体" w:cs="宋体"/>
                <w:kern w:val="0"/>
                <w:sz w:val="24"/>
              </w:rPr>
              <w:t>金明中小学教育集团仙人庄校区（开封市鼓楼区实验中学，原开封市仙人庄中学）</w:t>
            </w:r>
          </w:p>
          <w:p>
            <w:pPr>
              <w:widowControl/>
              <w:spacing w:line="380" w:lineRule="exact"/>
            </w:pPr>
            <w:r>
              <w:rPr>
                <w:rFonts w:ascii="宋体" w:hAnsi="宋体" w:cs="宋体"/>
                <w:kern w:val="0"/>
                <w:sz w:val="24"/>
                <w:szCs w:val="24"/>
              </w:rPr>
              <w:t>11.</w:t>
            </w:r>
            <w:r>
              <w:rPr>
                <w:rFonts w:hint="eastAsia" w:ascii="宋体" w:hAnsi="宋体" w:cs="宋体"/>
                <w:kern w:val="0"/>
                <w:sz w:val="24"/>
                <w:szCs w:val="24"/>
              </w:rPr>
              <w:t>金明中小学教育集团杏花营校区（原开封市金明区杏花营镇初级中学）</w:t>
            </w:r>
          </w:p>
          <w:p>
            <w:pPr>
              <w:widowControl/>
              <w:spacing w:line="380" w:lineRule="exact"/>
            </w:pPr>
            <w:r>
              <w:rPr>
                <w:rFonts w:ascii="宋体" w:hAnsi="宋体" w:cs="宋体"/>
                <w:kern w:val="0"/>
                <w:sz w:val="24"/>
                <w:szCs w:val="24"/>
              </w:rPr>
              <w:t>12.</w:t>
            </w:r>
            <w:r>
              <w:rPr>
                <w:rFonts w:hint="eastAsia" w:ascii="宋体" w:hAnsi="宋体" w:cs="宋体"/>
                <w:kern w:val="0"/>
                <w:sz w:val="24"/>
                <w:szCs w:val="24"/>
              </w:rPr>
              <w:t>第十四中学教育集团晨阳校区（原开封市金明区杏花营农场晨阳中学）</w:t>
            </w:r>
          </w:p>
          <w:p>
            <w:pPr>
              <w:widowControl/>
              <w:spacing w:line="380" w:lineRule="exact"/>
              <w:rPr>
                <w:rFonts w:ascii="宋体" w:cs="宋体"/>
                <w:color w:val="0000FF"/>
                <w:kern w:val="0"/>
                <w:sz w:val="24"/>
                <w:szCs w:val="24"/>
                <w:u w:val="single"/>
              </w:rPr>
            </w:pPr>
            <w:r>
              <w:rPr>
                <w:rFonts w:ascii="宋体" w:hAnsi="宋体" w:cs="宋体"/>
                <w:kern w:val="0"/>
                <w:sz w:val="24"/>
                <w:szCs w:val="24"/>
              </w:rPr>
              <w:t>13.</w:t>
            </w:r>
            <w:r>
              <w:rPr>
                <w:rFonts w:hint="eastAsia" w:ascii="宋体" w:hAnsi="宋体" w:cs="宋体"/>
                <w:kern w:val="0"/>
                <w:sz w:val="24"/>
                <w:szCs w:val="24"/>
              </w:rPr>
              <w:t>第二十七中学教育集团汪屯校区（开封市禹王台区实验中学，原开封市汪屯中学）</w:t>
            </w:r>
          </w:p>
        </w:tc>
        <w:tc>
          <w:tcPr>
            <w:tcW w:w="4042" w:type="dxa"/>
            <w:tcBorders>
              <w:top w:val="single" w:color="auto" w:sz="4" w:space="0"/>
              <w:left w:val="nil"/>
              <w:bottom w:val="single" w:color="auto" w:sz="4" w:space="0"/>
              <w:right w:val="single" w:color="auto" w:sz="4" w:space="0"/>
            </w:tcBorders>
            <w:noWrap/>
            <w:vAlign w:val="center"/>
          </w:tcPr>
          <w:p>
            <w:pPr>
              <w:widowControl/>
              <w:spacing w:line="380" w:lineRule="exact"/>
              <w:rPr>
                <w:rFonts w:ascii="宋体" w:cs="宋体"/>
                <w:color w:val="000000"/>
                <w:kern w:val="0"/>
                <w:sz w:val="24"/>
                <w:szCs w:val="24"/>
              </w:rPr>
            </w:pPr>
            <w:r>
              <w:rPr>
                <w:rFonts w:hint="eastAsia" w:ascii="宋体" w:hAnsi="宋体" w:cs="宋体"/>
                <w:kern w:val="0"/>
                <w:sz w:val="24"/>
                <w:szCs w:val="24"/>
              </w:rPr>
              <w:t>县街小学、金明小学、迎宾小学、向阳路小学、柴屯小学、小王屯小学、五一路二小、五一路一小、中山路五小、晋安小学、刘寺小学、牛墩小学、禹王台区扶轮小学（原禹王台区实验小学）、夏理逊小学、求实外国语学校（小学部）、明德小学、横堤铺小学、杨砦小学、知言学校（南校小学部）、魏都路小学、宋城小学、辛仓小学、良坟小学、柏坟小学、仙人庄小学、新城集小学、马头刘小学、邢村小学、杏花营农场联合小学、杏花营农场马砦小学、杏花营农场赵坟小学、杏花营镇刘满岗小学、杏花营农场史砦小学、杏花营农场西网小学、杏花营农场汴河堤小学、杏花营镇中心小学、杏花营镇王庄小学、杏花营镇枣林小学、杏花营镇大宏希望小学、高砦小学、邢堂小学。</w:t>
            </w:r>
          </w:p>
        </w:tc>
      </w:tr>
    </w:tbl>
    <w:p>
      <w:pPr>
        <w:widowControl/>
        <w:jc w:val="left"/>
        <w:rPr>
          <w:rFonts w:ascii="黑体" w:eastAsia="黑体" w:cs="黑体"/>
          <w:sz w:val="32"/>
          <w:szCs w:val="32"/>
        </w:rPr>
      </w:pPr>
    </w:p>
    <w:p>
      <w:pPr>
        <w:widowControl/>
        <w:jc w:val="left"/>
        <w:rPr>
          <w:rFonts w:ascii="黑体" w:eastAsia="黑体" w:cs="黑体"/>
          <w:sz w:val="32"/>
          <w:szCs w:val="32"/>
        </w:rPr>
      </w:pPr>
    </w:p>
    <w:p>
      <w:pPr>
        <w:widowControl/>
        <w:jc w:val="left"/>
        <w:rPr>
          <w:rFonts w:ascii="黑体" w:eastAsia="黑体" w:cs="黑体"/>
          <w:sz w:val="32"/>
          <w:szCs w:val="32"/>
        </w:rPr>
      </w:pPr>
      <w:r>
        <w:rPr>
          <w:rFonts w:hint="eastAsia" w:ascii="黑体" w:eastAsia="黑体" w:cs="黑体"/>
          <w:sz w:val="32"/>
          <w:szCs w:val="32"/>
        </w:rPr>
        <w:t>附件</w:t>
      </w:r>
      <w:r>
        <w:rPr>
          <w:rFonts w:ascii="黑体" w:eastAsia="黑体" w:cs="黑体"/>
          <w:sz w:val="32"/>
          <w:szCs w:val="32"/>
        </w:rPr>
        <w:t>2</w:t>
      </w:r>
    </w:p>
    <w:p>
      <w:pPr>
        <w:widowControl/>
        <w:jc w:val="center"/>
        <w:rPr>
          <w:rFonts w:ascii="黑体" w:eastAsia="黑体" w:cs="黑体"/>
          <w:sz w:val="44"/>
          <w:szCs w:val="44"/>
        </w:rPr>
      </w:pPr>
      <w:r>
        <w:rPr>
          <w:rFonts w:ascii="方正小标宋简体" w:eastAsia="方正小标宋简体"/>
          <w:sz w:val="44"/>
          <w:szCs w:val="44"/>
        </w:rPr>
        <w:t>2022</w:t>
      </w:r>
      <w:r>
        <w:rPr>
          <w:rFonts w:hint="eastAsia" w:ascii="方正小标宋简体" w:hAnsi="方正小标宋简体" w:eastAsia="方正小标宋简体"/>
          <w:sz w:val="44"/>
          <w:szCs w:val="44"/>
        </w:rPr>
        <w:t>年开封市市区初中招生学校招生计划</w:t>
      </w:r>
    </w:p>
    <w:tbl>
      <w:tblPr>
        <w:tblStyle w:val="6"/>
        <w:tblW w:w="9145" w:type="dxa"/>
        <w:jc w:val="center"/>
        <w:tblLayout w:type="autofit"/>
        <w:tblCellMar>
          <w:top w:w="0" w:type="dxa"/>
          <w:left w:w="28" w:type="dxa"/>
          <w:bottom w:w="0" w:type="dxa"/>
          <w:right w:w="28" w:type="dxa"/>
        </w:tblCellMar>
      </w:tblPr>
      <w:tblGrid>
        <w:gridCol w:w="3082"/>
        <w:gridCol w:w="1017"/>
        <w:gridCol w:w="1117"/>
        <w:gridCol w:w="988"/>
        <w:gridCol w:w="1230"/>
        <w:gridCol w:w="1711"/>
      </w:tblGrid>
      <w:tr>
        <w:tblPrEx>
          <w:tblCellMar>
            <w:top w:w="0" w:type="dxa"/>
            <w:left w:w="28" w:type="dxa"/>
            <w:bottom w:w="0" w:type="dxa"/>
            <w:right w:w="28" w:type="dxa"/>
          </w:tblCellMar>
        </w:tblPrEx>
        <w:trPr>
          <w:trHeight w:val="473" w:hRule="exact"/>
          <w:jc w:val="center"/>
        </w:trPr>
        <w:tc>
          <w:tcPr>
            <w:tcW w:w="30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rPr>
            </w:pPr>
            <w:r>
              <w:rPr>
                <w:rFonts w:hint="eastAsia" w:ascii="黑体" w:hAnsi="宋体" w:eastAsia="黑体" w:cs="宋体"/>
                <w:color w:val="000000"/>
                <w:kern w:val="0"/>
              </w:rPr>
              <w:t>学</w:t>
            </w:r>
            <w:r>
              <w:rPr>
                <w:rFonts w:ascii="黑体" w:hAnsi="宋体" w:eastAsia="黑体" w:cs="宋体"/>
                <w:color w:val="000000"/>
                <w:kern w:val="0"/>
              </w:rPr>
              <w:t xml:space="preserve">  </w:t>
            </w:r>
            <w:r>
              <w:rPr>
                <w:rFonts w:hint="eastAsia" w:ascii="黑体" w:hAnsi="宋体" w:eastAsia="黑体" w:cs="宋体"/>
                <w:color w:val="000000"/>
                <w:kern w:val="0"/>
              </w:rPr>
              <w:t>校</w:t>
            </w:r>
          </w:p>
        </w:tc>
        <w:tc>
          <w:tcPr>
            <w:tcW w:w="1017"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rPr>
            </w:pPr>
            <w:r>
              <w:rPr>
                <w:rFonts w:hint="eastAsia" w:ascii="黑体" w:hAnsi="宋体" w:eastAsia="黑体" w:cs="宋体"/>
                <w:color w:val="000000"/>
                <w:kern w:val="0"/>
              </w:rPr>
              <w:t>学校代码</w:t>
            </w:r>
          </w:p>
        </w:tc>
        <w:tc>
          <w:tcPr>
            <w:tcW w:w="1117"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rPr>
            </w:pPr>
            <w:r>
              <w:rPr>
                <w:rFonts w:hint="eastAsia" w:ascii="黑体" w:hAnsi="宋体" w:eastAsia="黑体" w:cs="宋体"/>
                <w:color w:val="000000"/>
                <w:kern w:val="0"/>
              </w:rPr>
              <w:t>办学类型</w:t>
            </w:r>
          </w:p>
        </w:tc>
        <w:tc>
          <w:tcPr>
            <w:tcW w:w="988"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rPr>
            </w:pPr>
            <w:r>
              <w:rPr>
                <w:rFonts w:hint="eastAsia" w:ascii="黑体" w:hAnsi="宋体" w:eastAsia="黑体" w:cs="宋体"/>
                <w:color w:val="000000"/>
                <w:kern w:val="0"/>
              </w:rPr>
              <w:t>办学性质</w:t>
            </w:r>
          </w:p>
        </w:tc>
        <w:tc>
          <w:tcPr>
            <w:tcW w:w="123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rPr>
            </w:pPr>
            <w:r>
              <w:rPr>
                <w:rFonts w:hint="eastAsia" w:ascii="黑体" w:hAnsi="宋体" w:eastAsia="黑体" w:cs="宋体"/>
                <w:color w:val="000000"/>
                <w:kern w:val="0"/>
              </w:rPr>
              <w:t>招生片区</w:t>
            </w:r>
          </w:p>
        </w:tc>
        <w:tc>
          <w:tcPr>
            <w:tcW w:w="1711"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rPr>
            </w:pPr>
            <w:r>
              <w:rPr>
                <w:rFonts w:hint="eastAsia" w:ascii="黑体" w:hAnsi="宋体" w:eastAsia="黑体" w:cs="宋体"/>
                <w:color w:val="000000"/>
                <w:kern w:val="0"/>
              </w:rPr>
              <w:t>招生班数</w:t>
            </w:r>
          </w:p>
        </w:tc>
      </w:tr>
      <w:tr>
        <w:tblPrEx>
          <w:tblCellMar>
            <w:top w:w="0" w:type="dxa"/>
            <w:left w:w="28" w:type="dxa"/>
            <w:bottom w:w="0" w:type="dxa"/>
            <w:right w:w="28" w:type="dxa"/>
          </w:tblCellMar>
        </w:tblPrEx>
        <w:trPr>
          <w:trHeight w:val="457"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开封市静宜中学</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08</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初中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东北、西北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8</w:t>
            </w:r>
          </w:p>
        </w:tc>
      </w:tr>
      <w:tr>
        <w:tblPrEx>
          <w:tblCellMar>
            <w:top w:w="0" w:type="dxa"/>
            <w:left w:w="28" w:type="dxa"/>
            <w:bottom w:w="0" w:type="dxa"/>
            <w:right w:w="28" w:type="dxa"/>
          </w:tblCellMar>
        </w:tblPrEx>
        <w:trPr>
          <w:trHeight w:val="687"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cs="宋体"/>
                <w:kern w:val="0"/>
              </w:rPr>
              <w:t>第十三中学教育集团迎宾路校区（原开封市第十三中学）</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13</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初中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西北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10</w:t>
            </w:r>
          </w:p>
        </w:tc>
      </w:tr>
      <w:tr>
        <w:trPr>
          <w:trHeight w:val="628"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第十三中学教育集团自由路校区（原开封市第六中学）</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06</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初中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西南、东南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8</w:t>
            </w:r>
          </w:p>
        </w:tc>
      </w:tr>
      <w:tr>
        <w:tblPrEx>
          <w:tblCellMar>
            <w:top w:w="0" w:type="dxa"/>
            <w:left w:w="28" w:type="dxa"/>
            <w:bottom w:w="0" w:type="dxa"/>
            <w:right w:w="28" w:type="dxa"/>
          </w:tblCellMar>
        </w:tblPrEx>
        <w:trPr>
          <w:trHeight w:val="718"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第十四中学教育集团航天校区（原第十四中学航天校区）</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14</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初中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西北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13</w:t>
            </w:r>
          </w:p>
        </w:tc>
      </w:tr>
      <w:tr>
        <w:tblPrEx>
          <w:tblCellMar>
            <w:top w:w="0" w:type="dxa"/>
            <w:left w:w="28" w:type="dxa"/>
            <w:bottom w:w="0" w:type="dxa"/>
            <w:right w:w="28" w:type="dxa"/>
          </w:tblCellMar>
        </w:tblPrEx>
        <w:trPr>
          <w:trHeight w:val="718"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pPr>
            <w:r>
              <w:rPr>
                <w:rFonts w:hint="eastAsia"/>
              </w:rPr>
              <w:t>第十四中学教育集团恒大校区</w:t>
            </w:r>
          </w:p>
          <w:p>
            <w:pPr>
              <w:pStyle w:val="2"/>
              <w:jc w:val="center"/>
            </w:pPr>
            <w:r>
              <w:rPr>
                <w:rFonts w:hint="eastAsia" w:ascii="宋体" w:hAnsi="宋体" w:cs="宋体"/>
                <w:kern w:val="0"/>
              </w:rPr>
              <w:t>（原第十四中学恒大校区）</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16</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初中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西南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5</w:t>
            </w:r>
          </w:p>
        </w:tc>
      </w:tr>
      <w:tr>
        <w:tblPrEx>
          <w:tblCellMar>
            <w:top w:w="0" w:type="dxa"/>
            <w:left w:w="28" w:type="dxa"/>
            <w:bottom w:w="0" w:type="dxa"/>
            <w:right w:w="28" w:type="dxa"/>
          </w:tblCellMar>
        </w:tblPrEx>
        <w:trPr>
          <w:trHeight w:val="601"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第十四中学教育集团顺河校区</w:t>
            </w:r>
          </w:p>
          <w:p>
            <w:pPr>
              <w:widowControl/>
              <w:spacing w:line="300" w:lineRule="exact"/>
              <w:jc w:val="center"/>
              <w:rPr>
                <w:rFonts w:ascii="宋体" w:cs="宋体"/>
                <w:kern w:val="0"/>
              </w:rPr>
            </w:pPr>
            <w:r>
              <w:rPr>
                <w:rFonts w:hint="eastAsia" w:ascii="宋体" w:hAnsi="宋体" w:cs="宋体"/>
                <w:kern w:val="0"/>
              </w:rPr>
              <w:t>（原开封市第二十一中学）</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15</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初中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西北、东北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6</w:t>
            </w:r>
          </w:p>
        </w:tc>
      </w:tr>
      <w:tr>
        <w:tblPrEx>
          <w:tblCellMar>
            <w:top w:w="0" w:type="dxa"/>
            <w:left w:w="28" w:type="dxa"/>
            <w:bottom w:w="0" w:type="dxa"/>
            <w:right w:w="28" w:type="dxa"/>
          </w:tblCellMar>
        </w:tblPrEx>
        <w:trPr>
          <w:trHeight w:val="687"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pPr>
            <w:r>
              <w:rPr>
                <w:rFonts w:hint="eastAsia"/>
              </w:rPr>
              <w:t>第二十七中学教育集团中山校区</w:t>
            </w:r>
          </w:p>
          <w:p>
            <w:pPr>
              <w:pStyle w:val="2"/>
              <w:jc w:val="center"/>
            </w:pPr>
            <w:r>
              <w:rPr>
                <w:rFonts w:hint="eastAsia" w:ascii="宋体" w:hAnsi="宋体" w:cs="宋体"/>
                <w:kern w:val="0"/>
              </w:rPr>
              <w:t>（</w:t>
            </w:r>
            <w:r>
              <w:rPr>
                <w:rFonts w:hint="eastAsia"/>
              </w:rPr>
              <w:t>第二十七中学中山校区</w:t>
            </w:r>
            <w:r>
              <w:rPr>
                <w:rFonts w:hint="eastAsia" w:ascii="宋体" w:hAnsi="宋体" w:cs="宋体"/>
                <w:kern w:val="0"/>
              </w:rPr>
              <w:t>）</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27</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初中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西南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6</w:t>
            </w:r>
          </w:p>
        </w:tc>
      </w:tr>
      <w:tr>
        <w:tblPrEx>
          <w:tblCellMar>
            <w:top w:w="0" w:type="dxa"/>
            <w:left w:w="28" w:type="dxa"/>
            <w:bottom w:w="0" w:type="dxa"/>
            <w:right w:w="28" w:type="dxa"/>
          </w:tblCellMar>
        </w:tblPrEx>
        <w:trPr>
          <w:trHeight w:val="861"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pPr>
            <w:r>
              <w:rPr>
                <w:rFonts w:hint="eastAsia"/>
              </w:rPr>
              <w:t>第二十七中学教育集团滨河校区</w:t>
            </w:r>
          </w:p>
          <w:p>
            <w:pPr>
              <w:pStyle w:val="2"/>
              <w:jc w:val="center"/>
            </w:pPr>
            <w:r>
              <w:rPr>
                <w:rFonts w:hint="eastAsia" w:ascii="宋体" w:hAnsi="宋体" w:cs="宋体"/>
                <w:kern w:val="0"/>
              </w:rPr>
              <w:t>（</w:t>
            </w:r>
            <w:r>
              <w:rPr>
                <w:rFonts w:hint="eastAsia"/>
              </w:rPr>
              <w:t>第二十七中学滨河校区</w:t>
            </w:r>
            <w:r>
              <w:rPr>
                <w:rFonts w:hint="eastAsia" w:ascii="宋体" w:hAnsi="宋体" w:cs="宋体"/>
                <w:kern w:val="0"/>
              </w:rPr>
              <w:t>）</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37</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初中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东南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8</w:t>
            </w:r>
          </w:p>
        </w:tc>
      </w:tr>
      <w:tr>
        <w:tblPrEx>
          <w:tblCellMar>
            <w:top w:w="0" w:type="dxa"/>
            <w:left w:w="28" w:type="dxa"/>
            <w:bottom w:w="0" w:type="dxa"/>
            <w:right w:w="28" w:type="dxa"/>
          </w:tblCellMar>
        </w:tblPrEx>
        <w:trPr>
          <w:trHeight w:val="620"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第二十七中学教育集团华夏校区（原开封市第三十一中学）</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31</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初中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西南、东南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6</w:t>
            </w:r>
          </w:p>
        </w:tc>
      </w:tr>
      <w:tr>
        <w:tblPrEx>
          <w:tblCellMar>
            <w:top w:w="0" w:type="dxa"/>
            <w:left w:w="28" w:type="dxa"/>
            <w:bottom w:w="0" w:type="dxa"/>
            <w:right w:w="28" w:type="dxa"/>
          </w:tblCellMar>
        </w:tblPrEx>
        <w:trPr>
          <w:trHeight w:val="462"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金明中小学教育集团中学部</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02</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初中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西北、西南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28</w:t>
            </w:r>
          </w:p>
        </w:tc>
      </w:tr>
      <w:tr>
        <w:tblPrEx>
          <w:tblCellMar>
            <w:top w:w="0" w:type="dxa"/>
            <w:left w:w="28" w:type="dxa"/>
            <w:bottom w:w="0" w:type="dxa"/>
            <w:right w:w="28" w:type="dxa"/>
          </w:tblCellMar>
        </w:tblPrEx>
        <w:trPr>
          <w:trHeight w:val="397"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开封市第三十三中学</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33</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初中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西南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8</w:t>
            </w:r>
          </w:p>
        </w:tc>
      </w:tr>
      <w:tr>
        <w:tblPrEx>
          <w:tblCellMar>
            <w:top w:w="0" w:type="dxa"/>
            <w:left w:w="28" w:type="dxa"/>
            <w:bottom w:w="0" w:type="dxa"/>
            <w:right w:w="28" w:type="dxa"/>
          </w:tblCellMar>
        </w:tblPrEx>
        <w:trPr>
          <w:trHeight w:val="397"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开封市化建中学</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40</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初中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东南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13</w:t>
            </w:r>
          </w:p>
        </w:tc>
      </w:tr>
      <w:tr>
        <w:tblPrEx>
          <w:tblCellMar>
            <w:top w:w="0" w:type="dxa"/>
            <w:left w:w="28" w:type="dxa"/>
            <w:bottom w:w="0" w:type="dxa"/>
            <w:right w:w="28" w:type="dxa"/>
          </w:tblCellMar>
        </w:tblPrEx>
        <w:trPr>
          <w:trHeight w:val="632" w:hRule="exact"/>
          <w:jc w:val="center"/>
        </w:trPr>
        <w:tc>
          <w:tcPr>
            <w:tcW w:w="3082"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rPr>
            </w:pPr>
            <w:r>
              <w:rPr>
                <w:rFonts w:hint="eastAsia" w:ascii="宋体" w:hAnsi="宋体" w:cs="宋体"/>
                <w:kern w:val="0"/>
              </w:rPr>
              <w:t>集英中学教育集团集英校区</w:t>
            </w:r>
          </w:p>
          <w:p>
            <w:pPr>
              <w:widowControl/>
              <w:jc w:val="center"/>
              <w:rPr>
                <w:rFonts w:ascii="宋体" w:cs="宋体"/>
                <w:kern w:val="0"/>
              </w:rPr>
            </w:pPr>
            <w:r>
              <w:rPr>
                <w:rFonts w:hint="eastAsia" w:ascii="宋体" w:hAnsi="宋体" w:cs="宋体"/>
                <w:kern w:val="0"/>
              </w:rPr>
              <w:t>（原开封市集英中学）</w:t>
            </w:r>
          </w:p>
          <w:p>
            <w:pPr>
              <w:widowControl/>
              <w:spacing w:line="300" w:lineRule="exact"/>
              <w:jc w:val="center"/>
              <w:rPr>
                <w:rFonts w:ascii="宋体" w:cs="宋体"/>
                <w:kern w:val="0"/>
              </w:rPr>
            </w:pP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09</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初中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西北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12</w:t>
            </w:r>
          </w:p>
        </w:tc>
      </w:tr>
      <w:tr>
        <w:tblPrEx>
          <w:tblCellMar>
            <w:top w:w="0" w:type="dxa"/>
            <w:left w:w="28" w:type="dxa"/>
            <w:bottom w:w="0" w:type="dxa"/>
            <w:right w:w="28" w:type="dxa"/>
          </w:tblCellMar>
        </w:tblPrEx>
        <w:trPr>
          <w:trHeight w:val="1164"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火电中学教育集团顺河回族区实验中学校区</w:t>
            </w:r>
          </w:p>
          <w:p>
            <w:pPr>
              <w:widowControl/>
              <w:spacing w:line="300" w:lineRule="exact"/>
              <w:jc w:val="center"/>
              <w:rPr>
                <w:rFonts w:ascii="宋体" w:cs="宋体"/>
                <w:kern w:val="0"/>
              </w:rPr>
            </w:pPr>
            <w:r>
              <w:rPr>
                <w:rFonts w:hint="eastAsia" w:ascii="宋体" w:hAnsi="宋体" w:cs="宋体"/>
                <w:kern w:val="0"/>
              </w:rPr>
              <w:t>（原顺河回族区实验中学）</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lang w:val="en-US"/>
              </w:rPr>
              <w:t>65</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初中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东北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6</w:t>
            </w:r>
            <w:r>
              <w:rPr>
                <w:rFonts w:hint="eastAsia" w:ascii="宋体" w:cs="宋体"/>
                <w:kern w:val="0"/>
              </w:rPr>
              <w:t>（含直升）</w:t>
            </w:r>
          </w:p>
        </w:tc>
      </w:tr>
      <w:tr>
        <w:tblPrEx>
          <w:tblCellMar>
            <w:top w:w="0" w:type="dxa"/>
            <w:left w:w="28" w:type="dxa"/>
            <w:bottom w:w="0" w:type="dxa"/>
            <w:right w:w="28" w:type="dxa"/>
          </w:tblCellMar>
        </w:tblPrEx>
        <w:trPr>
          <w:trHeight w:val="840" w:hRule="exact"/>
          <w:jc w:val="center"/>
        </w:trPr>
        <w:tc>
          <w:tcPr>
            <w:tcW w:w="308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火电中学教育集团十八中校区（原开封市第十八中学）</w:t>
            </w:r>
          </w:p>
        </w:tc>
        <w:tc>
          <w:tcPr>
            <w:tcW w:w="10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71</w:t>
            </w:r>
          </w:p>
        </w:tc>
        <w:tc>
          <w:tcPr>
            <w:tcW w:w="11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初中</w:t>
            </w:r>
          </w:p>
        </w:tc>
        <w:tc>
          <w:tcPr>
            <w:tcW w:w="98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东南、东北</w:t>
            </w:r>
          </w:p>
        </w:tc>
        <w:tc>
          <w:tcPr>
            <w:tcW w:w="1711"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hAnsi="宋体" w:cs="宋体"/>
                <w:kern w:val="0"/>
              </w:rPr>
              <w:t>4</w:t>
            </w:r>
            <w:r>
              <w:rPr>
                <w:rFonts w:hint="eastAsia" w:ascii="宋体" w:hAnsi="宋体" w:cs="宋体"/>
                <w:kern w:val="0"/>
              </w:rPr>
              <w:t>（含直升）</w:t>
            </w:r>
          </w:p>
        </w:tc>
      </w:tr>
      <w:tr>
        <w:tblPrEx>
          <w:tblCellMar>
            <w:top w:w="0" w:type="dxa"/>
            <w:left w:w="28" w:type="dxa"/>
            <w:bottom w:w="0" w:type="dxa"/>
            <w:right w:w="28" w:type="dxa"/>
          </w:tblCellMar>
        </w:tblPrEx>
        <w:trPr>
          <w:trHeight w:val="1056" w:hRule="exact"/>
          <w:jc w:val="center"/>
        </w:trPr>
        <w:tc>
          <w:tcPr>
            <w:tcW w:w="308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第二十七中学教育集团汪屯校区（开封市禹王台区实验中学，原开封市汪屯中学）</w:t>
            </w:r>
          </w:p>
        </w:tc>
        <w:tc>
          <w:tcPr>
            <w:tcW w:w="10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67</w:t>
            </w:r>
          </w:p>
        </w:tc>
        <w:tc>
          <w:tcPr>
            <w:tcW w:w="11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初中</w:t>
            </w:r>
          </w:p>
        </w:tc>
        <w:tc>
          <w:tcPr>
            <w:tcW w:w="98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东南、西南</w:t>
            </w:r>
          </w:p>
        </w:tc>
        <w:tc>
          <w:tcPr>
            <w:tcW w:w="1711"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hAnsi="宋体" w:cs="宋体"/>
                <w:kern w:val="0"/>
              </w:rPr>
              <w:t>8</w:t>
            </w:r>
            <w:r>
              <w:rPr>
                <w:rFonts w:hint="eastAsia" w:ascii="宋体" w:hAnsi="宋体" w:cs="宋体"/>
                <w:kern w:val="0"/>
              </w:rPr>
              <w:t>（含直升）</w:t>
            </w:r>
          </w:p>
        </w:tc>
      </w:tr>
      <w:tr>
        <w:tblPrEx>
          <w:tblCellMar>
            <w:top w:w="0" w:type="dxa"/>
            <w:left w:w="28" w:type="dxa"/>
            <w:bottom w:w="0" w:type="dxa"/>
            <w:right w:w="28" w:type="dxa"/>
          </w:tblCellMar>
        </w:tblPrEx>
        <w:trPr>
          <w:trHeight w:val="507" w:hRule="exact"/>
          <w:jc w:val="center"/>
        </w:trPr>
        <w:tc>
          <w:tcPr>
            <w:tcW w:w="308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黑体" w:hAnsi="宋体" w:eastAsia="黑体" w:cs="宋体"/>
                <w:kern w:val="0"/>
              </w:rPr>
              <w:t>学</w:t>
            </w:r>
            <w:r>
              <w:rPr>
                <w:rFonts w:ascii="黑体" w:hAnsi="宋体" w:eastAsia="黑体" w:cs="宋体"/>
                <w:kern w:val="0"/>
              </w:rPr>
              <w:t xml:space="preserve">  </w:t>
            </w:r>
            <w:r>
              <w:rPr>
                <w:rFonts w:hint="eastAsia" w:ascii="黑体" w:hAnsi="宋体" w:eastAsia="黑体" w:cs="宋体"/>
                <w:kern w:val="0"/>
              </w:rPr>
              <w:t>校</w:t>
            </w:r>
          </w:p>
        </w:tc>
        <w:tc>
          <w:tcPr>
            <w:tcW w:w="10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黑体" w:hAnsi="宋体" w:eastAsia="黑体" w:cs="宋体"/>
                <w:color w:val="000000"/>
                <w:kern w:val="0"/>
              </w:rPr>
              <w:t>学校代码</w:t>
            </w:r>
          </w:p>
        </w:tc>
        <w:tc>
          <w:tcPr>
            <w:tcW w:w="11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黑体" w:hAnsi="宋体" w:eastAsia="黑体" w:cs="宋体"/>
                <w:kern w:val="0"/>
              </w:rPr>
              <w:t>办学类型</w:t>
            </w:r>
          </w:p>
        </w:tc>
        <w:tc>
          <w:tcPr>
            <w:tcW w:w="98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黑体" w:hAnsi="宋体" w:eastAsia="黑体" w:cs="宋体"/>
                <w:kern w:val="0"/>
              </w:rPr>
              <w:t>办学性质</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黑体" w:hAnsi="宋体" w:eastAsia="黑体" w:cs="宋体"/>
                <w:kern w:val="0"/>
              </w:rPr>
              <w:t>招生片区</w:t>
            </w:r>
          </w:p>
        </w:tc>
        <w:tc>
          <w:tcPr>
            <w:tcW w:w="1711"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hint="eastAsia" w:ascii="黑体" w:hAnsi="宋体" w:eastAsia="黑体" w:cs="宋体"/>
                <w:kern w:val="0"/>
              </w:rPr>
              <w:t>招生班数</w:t>
            </w:r>
          </w:p>
        </w:tc>
      </w:tr>
      <w:tr>
        <w:tblPrEx>
          <w:tblCellMar>
            <w:top w:w="0" w:type="dxa"/>
            <w:left w:w="28" w:type="dxa"/>
            <w:bottom w:w="0" w:type="dxa"/>
            <w:right w:w="28" w:type="dxa"/>
          </w:tblCellMar>
        </w:tblPrEx>
        <w:trPr>
          <w:trHeight w:val="1040" w:hRule="exact"/>
          <w:jc w:val="center"/>
        </w:trPr>
        <w:tc>
          <w:tcPr>
            <w:tcW w:w="308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金明中小学教育集团仙人庄校区（开封市鼓楼区实验中学，原</w:t>
            </w:r>
          </w:p>
          <w:p>
            <w:pPr>
              <w:widowControl/>
              <w:spacing w:line="300" w:lineRule="exact"/>
              <w:jc w:val="center"/>
              <w:rPr>
                <w:rFonts w:ascii="宋体" w:cs="宋体"/>
                <w:kern w:val="0"/>
              </w:rPr>
            </w:pPr>
            <w:r>
              <w:rPr>
                <w:rFonts w:hint="eastAsia" w:ascii="宋体" w:hAnsi="宋体" w:cs="宋体"/>
                <w:kern w:val="0"/>
              </w:rPr>
              <w:t>开封市仙人庄中学）</w:t>
            </w:r>
          </w:p>
        </w:tc>
        <w:tc>
          <w:tcPr>
            <w:tcW w:w="10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72</w:t>
            </w:r>
          </w:p>
        </w:tc>
        <w:tc>
          <w:tcPr>
            <w:tcW w:w="11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spacing w:val="-8"/>
                <w:kern w:val="0"/>
              </w:rPr>
            </w:pPr>
            <w:r>
              <w:rPr>
                <w:rFonts w:hint="eastAsia" w:ascii="宋体" w:hAnsi="宋体" w:cs="宋体"/>
                <w:kern w:val="0"/>
              </w:rPr>
              <w:t>初中</w:t>
            </w:r>
          </w:p>
        </w:tc>
        <w:tc>
          <w:tcPr>
            <w:tcW w:w="98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西南、西北</w:t>
            </w:r>
          </w:p>
        </w:tc>
        <w:tc>
          <w:tcPr>
            <w:tcW w:w="1711"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hAnsi="宋体" w:cs="宋体"/>
                <w:kern w:val="0"/>
              </w:rPr>
              <w:t>4</w:t>
            </w:r>
            <w:r>
              <w:rPr>
                <w:rFonts w:hint="eastAsia" w:ascii="宋体" w:hAnsi="宋体" w:cs="宋体"/>
                <w:kern w:val="0"/>
              </w:rPr>
              <w:t>（含直升）</w:t>
            </w:r>
          </w:p>
        </w:tc>
      </w:tr>
      <w:tr>
        <w:tblPrEx>
          <w:tblCellMar>
            <w:top w:w="0" w:type="dxa"/>
            <w:left w:w="28" w:type="dxa"/>
            <w:bottom w:w="0" w:type="dxa"/>
            <w:right w:w="28" w:type="dxa"/>
          </w:tblCellMar>
        </w:tblPrEx>
        <w:trPr>
          <w:trHeight w:val="841"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集英中学教育集团柳园口校区（原开封市柳园口中学）</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73</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spacing w:val="-8"/>
                <w:kern w:val="0"/>
              </w:rPr>
            </w:pPr>
            <w:r>
              <w:rPr>
                <w:rFonts w:hint="eastAsia" w:ascii="宋体" w:hAnsi="宋体" w:cs="宋体"/>
                <w:kern w:val="0"/>
              </w:rPr>
              <w:t>初中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东北、西北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hAnsi="宋体" w:cs="宋体"/>
                <w:kern w:val="0"/>
              </w:rPr>
              <w:t>6</w:t>
            </w:r>
            <w:r>
              <w:rPr>
                <w:rFonts w:hint="eastAsia" w:ascii="宋体" w:hAnsi="宋体" w:cs="宋体"/>
                <w:kern w:val="0"/>
              </w:rPr>
              <w:t>（含直升）</w:t>
            </w:r>
          </w:p>
        </w:tc>
      </w:tr>
      <w:tr>
        <w:tblPrEx>
          <w:tblCellMar>
            <w:top w:w="0" w:type="dxa"/>
            <w:left w:w="28" w:type="dxa"/>
            <w:bottom w:w="0" w:type="dxa"/>
            <w:right w:w="28" w:type="dxa"/>
          </w:tblCellMar>
        </w:tblPrEx>
        <w:trPr>
          <w:trHeight w:val="738" w:hRule="exact"/>
          <w:jc w:val="center"/>
        </w:trPr>
        <w:tc>
          <w:tcPr>
            <w:tcW w:w="308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集英中学教育集团水稻校区</w:t>
            </w:r>
          </w:p>
          <w:p>
            <w:pPr>
              <w:widowControl/>
              <w:spacing w:line="300" w:lineRule="exact"/>
              <w:jc w:val="center"/>
              <w:rPr>
                <w:rFonts w:ascii="宋体" w:cs="宋体"/>
                <w:kern w:val="0"/>
              </w:rPr>
            </w:pPr>
            <w:r>
              <w:rPr>
                <w:rFonts w:hint="eastAsia" w:ascii="宋体" w:hAnsi="宋体" w:cs="宋体"/>
                <w:kern w:val="0"/>
              </w:rPr>
              <w:t>（原开封市水稻中学）</w:t>
            </w:r>
          </w:p>
        </w:tc>
        <w:tc>
          <w:tcPr>
            <w:tcW w:w="10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74</w:t>
            </w:r>
          </w:p>
        </w:tc>
        <w:tc>
          <w:tcPr>
            <w:tcW w:w="11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spacing w:val="-8"/>
                <w:kern w:val="0"/>
              </w:rPr>
            </w:pPr>
            <w:r>
              <w:rPr>
                <w:rFonts w:hint="eastAsia" w:ascii="宋体" w:hAnsi="宋体" w:cs="宋体"/>
                <w:kern w:val="0"/>
              </w:rPr>
              <w:t>初中</w:t>
            </w:r>
          </w:p>
        </w:tc>
        <w:tc>
          <w:tcPr>
            <w:tcW w:w="98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西北、东北</w:t>
            </w:r>
          </w:p>
        </w:tc>
        <w:tc>
          <w:tcPr>
            <w:tcW w:w="1711"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hAnsi="宋体" w:cs="宋体"/>
                <w:kern w:val="0"/>
              </w:rPr>
              <w:t>4</w:t>
            </w:r>
            <w:r>
              <w:rPr>
                <w:rFonts w:hint="eastAsia" w:ascii="宋体" w:hAnsi="宋体" w:cs="宋体"/>
                <w:kern w:val="0"/>
              </w:rPr>
              <w:t>（含直升）</w:t>
            </w:r>
          </w:p>
        </w:tc>
      </w:tr>
      <w:tr>
        <w:tblPrEx>
          <w:tblCellMar>
            <w:top w:w="0" w:type="dxa"/>
            <w:left w:w="28" w:type="dxa"/>
            <w:bottom w:w="0" w:type="dxa"/>
            <w:right w:w="28" w:type="dxa"/>
          </w:tblCellMar>
        </w:tblPrEx>
        <w:trPr>
          <w:trHeight w:val="1051"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金明中小学教育集团杏花营校区（原开封市金明区杏花营镇初级中学）</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75</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spacing w:val="-8"/>
                <w:kern w:val="0"/>
              </w:rPr>
            </w:pPr>
            <w:r>
              <w:rPr>
                <w:rFonts w:hint="eastAsia" w:ascii="宋体" w:hAnsi="宋体" w:cs="宋体"/>
                <w:kern w:val="0"/>
              </w:rPr>
              <w:t>初中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西南、西北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hint="eastAsia" w:ascii="宋体" w:hAnsi="宋体" w:cs="宋体"/>
                <w:kern w:val="0"/>
              </w:rPr>
              <w:t>10（含直升）</w:t>
            </w:r>
          </w:p>
        </w:tc>
      </w:tr>
      <w:tr>
        <w:tblPrEx>
          <w:tblCellMar>
            <w:top w:w="0" w:type="dxa"/>
            <w:left w:w="28" w:type="dxa"/>
            <w:bottom w:w="0" w:type="dxa"/>
            <w:right w:w="28" w:type="dxa"/>
          </w:tblCellMar>
        </w:tblPrEx>
        <w:trPr>
          <w:trHeight w:val="1055"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第十四中学教育集团晨阳校区（原开封市金明区杏花营农场</w:t>
            </w:r>
          </w:p>
          <w:p>
            <w:pPr>
              <w:widowControl/>
              <w:spacing w:line="300" w:lineRule="exact"/>
              <w:jc w:val="center"/>
              <w:rPr>
                <w:rFonts w:ascii="宋体" w:cs="宋体"/>
                <w:kern w:val="0"/>
              </w:rPr>
            </w:pPr>
            <w:r>
              <w:rPr>
                <w:rFonts w:hint="eastAsia" w:ascii="宋体" w:hAnsi="宋体" w:cs="宋体"/>
                <w:kern w:val="0"/>
              </w:rPr>
              <w:t>晨阳中学）</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76</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spacing w:val="-8"/>
                <w:kern w:val="0"/>
              </w:rPr>
            </w:pPr>
            <w:r>
              <w:rPr>
                <w:rFonts w:hint="eastAsia" w:ascii="宋体" w:hAnsi="宋体" w:cs="宋体"/>
                <w:kern w:val="0"/>
              </w:rPr>
              <w:t>初中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西南、西北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hAnsi="宋体" w:cs="宋体"/>
                <w:kern w:val="0"/>
              </w:rPr>
              <w:t>4</w:t>
            </w:r>
            <w:r>
              <w:rPr>
                <w:rFonts w:hint="eastAsia" w:ascii="宋体" w:hAnsi="宋体" w:cs="宋体"/>
                <w:kern w:val="0"/>
              </w:rPr>
              <w:t>（含直升）</w:t>
            </w:r>
          </w:p>
        </w:tc>
      </w:tr>
      <w:tr>
        <w:tblPrEx>
          <w:tblCellMar>
            <w:top w:w="0" w:type="dxa"/>
            <w:left w:w="28" w:type="dxa"/>
            <w:bottom w:w="0" w:type="dxa"/>
            <w:right w:w="28" w:type="dxa"/>
          </w:tblCellMar>
        </w:tblPrEx>
        <w:trPr>
          <w:trHeight w:val="639"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六四六中学教育集团六四六校区（原六四六中学）</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45</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spacing w:val="-8"/>
                <w:kern w:val="0"/>
              </w:rPr>
              <w:t>九年一贯制</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东北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6</w:t>
            </w:r>
            <w:r>
              <w:rPr>
                <w:rFonts w:hint="eastAsia" w:ascii="宋体" w:cs="宋体"/>
                <w:kern w:val="0"/>
              </w:rPr>
              <w:t>（含直升）</w:t>
            </w:r>
          </w:p>
        </w:tc>
      </w:tr>
      <w:tr>
        <w:tblPrEx>
          <w:tblCellMar>
            <w:top w:w="0" w:type="dxa"/>
            <w:left w:w="28" w:type="dxa"/>
            <w:bottom w:w="0" w:type="dxa"/>
            <w:right w:w="28" w:type="dxa"/>
          </w:tblCellMar>
        </w:tblPrEx>
        <w:trPr>
          <w:trHeight w:val="736"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火电中学教育集团火电校区</w:t>
            </w:r>
          </w:p>
          <w:p>
            <w:pPr>
              <w:widowControl/>
              <w:spacing w:line="300" w:lineRule="exact"/>
              <w:jc w:val="center"/>
              <w:rPr>
                <w:rFonts w:ascii="宋体" w:cs="宋体"/>
                <w:kern w:val="0"/>
              </w:rPr>
            </w:pPr>
            <w:r>
              <w:rPr>
                <w:rFonts w:hint="eastAsia" w:ascii="宋体" w:hAnsi="宋体" w:cs="宋体"/>
                <w:kern w:val="0"/>
              </w:rPr>
              <w:t>（原火电中学）</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44</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spacing w:val="-8"/>
                <w:kern w:val="0"/>
              </w:rPr>
              <w:t>九年一贯制</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东北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5</w:t>
            </w:r>
            <w:r>
              <w:rPr>
                <w:rFonts w:hint="eastAsia" w:ascii="宋体" w:cs="宋体"/>
                <w:kern w:val="0"/>
              </w:rPr>
              <w:t>（含直升）</w:t>
            </w:r>
          </w:p>
        </w:tc>
      </w:tr>
      <w:tr>
        <w:tblPrEx>
          <w:tblCellMar>
            <w:top w:w="0" w:type="dxa"/>
            <w:left w:w="28" w:type="dxa"/>
            <w:bottom w:w="0" w:type="dxa"/>
            <w:right w:w="28" w:type="dxa"/>
          </w:tblCellMar>
        </w:tblPrEx>
        <w:trPr>
          <w:trHeight w:val="564"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开封市第五中学</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05</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完中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西南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2</w:t>
            </w:r>
          </w:p>
        </w:tc>
      </w:tr>
      <w:tr>
        <w:trPr>
          <w:trHeight w:val="614"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开封市第七中学</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07</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完中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东北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2</w:t>
            </w:r>
          </w:p>
        </w:tc>
      </w:tr>
      <w:tr>
        <w:tblPrEx>
          <w:tblCellMar>
            <w:top w:w="0" w:type="dxa"/>
            <w:left w:w="28" w:type="dxa"/>
            <w:bottom w:w="0" w:type="dxa"/>
            <w:right w:w="28" w:type="dxa"/>
          </w:tblCellMar>
        </w:tblPrEx>
        <w:trPr>
          <w:trHeight w:val="631"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六四六中学教育集团十中校区（原第十中学初中部）</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10</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完中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东南、西南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2</w:t>
            </w:r>
          </w:p>
        </w:tc>
      </w:tr>
      <w:tr>
        <w:tblPrEx>
          <w:tblCellMar>
            <w:top w:w="0" w:type="dxa"/>
            <w:left w:w="28" w:type="dxa"/>
            <w:bottom w:w="0" w:type="dxa"/>
            <w:right w:w="28" w:type="dxa"/>
          </w:tblCellMar>
        </w:tblPrEx>
        <w:trPr>
          <w:trHeight w:val="773"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河南大学附属中学教育集团十七中校区（原第十七中学初中部）</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17</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完中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东北、西北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2</w:t>
            </w:r>
          </w:p>
        </w:tc>
      </w:tr>
      <w:tr>
        <w:tblPrEx>
          <w:tblCellMar>
            <w:top w:w="0" w:type="dxa"/>
            <w:left w:w="28" w:type="dxa"/>
            <w:bottom w:w="0" w:type="dxa"/>
            <w:right w:w="28" w:type="dxa"/>
          </w:tblCellMar>
        </w:tblPrEx>
        <w:trPr>
          <w:trHeight w:val="770" w:hRule="exact"/>
          <w:jc w:val="center"/>
        </w:trPr>
        <w:tc>
          <w:tcPr>
            <w:tcW w:w="308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六四六中学教育集团回中校区（原回民中学初中部）</w:t>
            </w:r>
          </w:p>
        </w:tc>
        <w:tc>
          <w:tcPr>
            <w:tcW w:w="10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22</w:t>
            </w:r>
          </w:p>
        </w:tc>
        <w:tc>
          <w:tcPr>
            <w:tcW w:w="11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完中</w:t>
            </w:r>
          </w:p>
        </w:tc>
        <w:tc>
          <w:tcPr>
            <w:tcW w:w="98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东北、西北</w:t>
            </w:r>
          </w:p>
        </w:tc>
        <w:tc>
          <w:tcPr>
            <w:tcW w:w="1711"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2</w:t>
            </w:r>
          </w:p>
        </w:tc>
      </w:tr>
      <w:tr>
        <w:tblPrEx>
          <w:tblCellMar>
            <w:top w:w="0" w:type="dxa"/>
            <w:left w:w="28" w:type="dxa"/>
            <w:bottom w:w="0" w:type="dxa"/>
            <w:right w:w="28" w:type="dxa"/>
          </w:tblCellMar>
        </w:tblPrEx>
        <w:trPr>
          <w:trHeight w:val="780"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河南大学附属中学教育集团</w:t>
            </w:r>
          </w:p>
          <w:p>
            <w:pPr>
              <w:widowControl/>
              <w:spacing w:line="300" w:lineRule="exact"/>
              <w:jc w:val="center"/>
              <w:rPr>
                <w:rFonts w:ascii="宋体" w:cs="宋体"/>
                <w:kern w:val="0"/>
              </w:rPr>
            </w:pPr>
            <w:r>
              <w:rPr>
                <w:rFonts w:hint="eastAsia" w:ascii="宋体" w:hAnsi="宋体" w:cs="宋体"/>
                <w:kern w:val="0"/>
              </w:rPr>
              <w:t>（明伦校区）</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23</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完中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东北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hAnsi="宋体" w:cs="宋体"/>
                <w:kern w:val="0"/>
              </w:rPr>
              <w:t>7</w:t>
            </w:r>
            <w:r>
              <w:rPr>
                <w:rFonts w:hint="eastAsia" w:ascii="宋体" w:hAnsi="宋体" w:cs="宋体"/>
                <w:kern w:val="0"/>
              </w:rPr>
              <w:t>（含河大子弟）</w:t>
            </w:r>
          </w:p>
        </w:tc>
      </w:tr>
      <w:tr>
        <w:tblPrEx>
          <w:tblCellMar>
            <w:top w:w="0" w:type="dxa"/>
            <w:left w:w="28" w:type="dxa"/>
            <w:bottom w:w="0" w:type="dxa"/>
            <w:right w:w="28" w:type="dxa"/>
          </w:tblCellMar>
        </w:tblPrEx>
        <w:trPr>
          <w:trHeight w:val="775"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河南大学附属中学教育集团</w:t>
            </w:r>
          </w:p>
          <w:p>
            <w:pPr>
              <w:widowControl/>
              <w:spacing w:line="300" w:lineRule="exact"/>
              <w:jc w:val="center"/>
              <w:rPr>
                <w:rFonts w:ascii="宋体" w:cs="宋体"/>
                <w:kern w:val="0"/>
              </w:rPr>
            </w:pPr>
            <w:r>
              <w:rPr>
                <w:rFonts w:hint="eastAsia" w:ascii="宋体" w:hAnsi="宋体" w:cs="宋体"/>
                <w:kern w:val="0"/>
              </w:rPr>
              <w:t>（金明校区）</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68</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完中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西北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hAnsi="宋体" w:cs="宋体"/>
                <w:kern w:val="0"/>
              </w:rPr>
              <w:t>9</w:t>
            </w:r>
            <w:r>
              <w:rPr>
                <w:rFonts w:hint="eastAsia" w:ascii="宋体" w:hAnsi="宋体" w:cs="宋体"/>
                <w:kern w:val="0"/>
              </w:rPr>
              <w:t>（含河大子弟）</w:t>
            </w:r>
          </w:p>
        </w:tc>
      </w:tr>
      <w:tr>
        <w:tblPrEx>
          <w:tblCellMar>
            <w:top w:w="0" w:type="dxa"/>
            <w:left w:w="28" w:type="dxa"/>
            <w:bottom w:w="0" w:type="dxa"/>
            <w:right w:w="28" w:type="dxa"/>
          </w:tblCellMar>
        </w:tblPrEx>
        <w:trPr>
          <w:trHeight w:val="397"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开封市田家炳实验中学</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24</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完中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西北</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2</w:t>
            </w:r>
          </w:p>
        </w:tc>
      </w:tr>
      <w:tr>
        <w:tblPrEx>
          <w:tblCellMar>
            <w:top w:w="0" w:type="dxa"/>
            <w:left w:w="28" w:type="dxa"/>
            <w:bottom w:w="0" w:type="dxa"/>
            <w:right w:w="28" w:type="dxa"/>
          </w:tblCellMar>
        </w:tblPrEx>
        <w:trPr>
          <w:trHeight w:val="639" w:hRule="exact"/>
          <w:jc w:val="center"/>
        </w:trPr>
        <w:tc>
          <w:tcPr>
            <w:tcW w:w="308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金明中小学教育集团铁中校区（原铁路中学初中部）</w:t>
            </w:r>
          </w:p>
        </w:tc>
        <w:tc>
          <w:tcPr>
            <w:tcW w:w="10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38</w:t>
            </w:r>
          </w:p>
        </w:tc>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完中</w:t>
            </w:r>
          </w:p>
        </w:tc>
        <w:tc>
          <w:tcPr>
            <w:tcW w:w="98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西南、西北</w:t>
            </w:r>
          </w:p>
        </w:tc>
        <w:tc>
          <w:tcPr>
            <w:tcW w:w="17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2</w:t>
            </w:r>
          </w:p>
        </w:tc>
      </w:tr>
      <w:tr>
        <w:tblPrEx>
          <w:tblCellMar>
            <w:top w:w="0" w:type="dxa"/>
            <w:left w:w="28" w:type="dxa"/>
            <w:bottom w:w="0" w:type="dxa"/>
            <w:right w:w="28" w:type="dxa"/>
          </w:tblCellMar>
        </w:tblPrEx>
        <w:trPr>
          <w:trHeight w:val="654"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开封市体育运动学校</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20</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附设普通</w:t>
            </w:r>
          </w:p>
          <w:p>
            <w:pPr>
              <w:widowControl/>
              <w:spacing w:line="300" w:lineRule="exact"/>
              <w:jc w:val="center"/>
              <w:rPr>
                <w:rFonts w:ascii="宋体" w:cs="宋体"/>
                <w:kern w:val="0"/>
              </w:rPr>
            </w:pPr>
            <w:r>
              <w:rPr>
                <w:rFonts w:hint="eastAsia" w:ascii="宋体" w:hAnsi="宋体" w:cs="宋体"/>
                <w:kern w:val="0"/>
              </w:rPr>
              <w:t>初中班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公办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全市</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2</w:t>
            </w:r>
          </w:p>
        </w:tc>
      </w:tr>
      <w:tr>
        <w:tblPrEx>
          <w:tblCellMar>
            <w:top w:w="0" w:type="dxa"/>
            <w:left w:w="28" w:type="dxa"/>
            <w:bottom w:w="0" w:type="dxa"/>
            <w:right w:w="28" w:type="dxa"/>
          </w:tblCellMar>
        </w:tblPrEx>
        <w:trPr>
          <w:trHeight w:val="481" w:hRule="exact"/>
          <w:jc w:val="center"/>
        </w:trPr>
        <w:tc>
          <w:tcPr>
            <w:tcW w:w="308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黑体" w:hAnsi="宋体" w:eastAsia="黑体" w:cs="宋体"/>
                <w:kern w:val="0"/>
              </w:rPr>
              <w:t>学</w:t>
            </w:r>
            <w:r>
              <w:rPr>
                <w:rFonts w:ascii="黑体" w:hAnsi="宋体" w:eastAsia="黑体" w:cs="宋体"/>
                <w:kern w:val="0"/>
              </w:rPr>
              <w:t xml:space="preserve">  </w:t>
            </w:r>
            <w:r>
              <w:rPr>
                <w:rFonts w:hint="eastAsia" w:ascii="黑体" w:hAnsi="宋体" w:eastAsia="黑体" w:cs="宋体"/>
                <w:kern w:val="0"/>
              </w:rPr>
              <w:t>校</w:t>
            </w:r>
          </w:p>
        </w:tc>
        <w:tc>
          <w:tcPr>
            <w:tcW w:w="10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黑体" w:hAnsi="宋体" w:eastAsia="黑体" w:cs="宋体"/>
                <w:color w:val="000000"/>
                <w:kern w:val="0"/>
              </w:rPr>
              <w:t>学校代码</w:t>
            </w:r>
          </w:p>
        </w:tc>
        <w:tc>
          <w:tcPr>
            <w:tcW w:w="11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黑体" w:hAnsi="宋体" w:eastAsia="黑体" w:cs="宋体"/>
                <w:kern w:val="0"/>
              </w:rPr>
              <w:t>办学类型</w:t>
            </w:r>
          </w:p>
        </w:tc>
        <w:tc>
          <w:tcPr>
            <w:tcW w:w="98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黑体" w:hAnsi="宋体" w:eastAsia="黑体" w:cs="宋体"/>
                <w:kern w:val="0"/>
              </w:rPr>
              <w:t>办学性质</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黑体" w:hAnsi="宋体" w:eastAsia="黑体" w:cs="宋体"/>
                <w:kern w:val="0"/>
              </w:rPr>
              <w:t>招生片区</w:t>
            </w:r>
          </w:p>
        </w:tc>
        <w:tc>
          <w:tcPr>
            <w:tcW w:w="1711"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hint="eastAsia" w:ascii="黑体" w:hAnsi="宋体" w:eastAsia="黑体" w:cs="宋体"/>
                <w:kern w:val="0"/>
              </w:rPr>
              <w:t>招生班数</w:t>
            </w:r>
          </w:p>
        </w:tc>
      </w:tr>
      <w:tr>
        <w:tblPrEx>
          <w:tblCellMar>
            <w:top w:w="0" w:type="dxa"/>
            <w:left w:w="28" w:type="dxa"/>
            <w:bottom w:w="0" w:type="dxa"/>
            <w:right w:w="28" w:type="dxa"/>
          </w:tblCellMar>
        </w:tblPrEx>
        <w:trPr>
          <w:trHeight w:val="362" w:hRule="exact"/>
          <w:jc w:val="center"/>
        </w:trPr>
        <w:tc>
          <w:tcPr>
            <w:tcW w:w="308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开封市求实学校</w:t>
            </w:r>
          </w:p>
        </w:tc>
        <w:tc>
          <w:tcPr>
            <w:tcW w:w="10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spacing w:val="-6"/>
                <w:kern w:val="0"/>
              </w:rPr>
            </w:pPr>
            <w:r>
              <w:rPr>
                <w:rFonts w:ascii="宋体" w:cs="宋体"/>
                <w:spacing w:val="-6"/>
                <w:kern w:val="0"/>
              </w:rPr>
              <w:t>47</w:t>
            </w:r>
          </w:p>
        </w:tc>
        <w:tc>
          <w:tcPr>
            <w:tcW w:w="1117" w:type="dxa"/>
            <w:vMerge w:val="restar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spacing w:val="-6"/>
                <w:kern w:val="0"/>
              </w:rPr>
              <w:t>九年一贯制</w:t>
            </w:r>
          </w:p>
        </w:tc>
        <w:tc>
          <w:tcPr>
            <w:tcW w:w="988" w:type="dxa"/>
            <w:vMerge w:val="restar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民办</w:t>
            </w:r>
          </w:p>
        </w:tc>
        <w:tc>
          <w:tcPr>
            <w:tcW w:w="1230" w:type="dxa"/>
            <w:vMerge w:val="restart"/>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四片区</w:t>
            </w:r>
          </w:p>
        </w:tc>
        <w:tc>
          <w:tcPr>
            <w:tcW w:w="1711"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spacing w:val="-6"/>
                <w:kern w:val="0"/>
              </w:rPr>
            </w:pPr>
            <w:r>
              <w:rPr>
                <w:rFonts w:hint="eastAsia" w:ascii="宋体" w:hAnsi="宋体" w:cs="宋体"/>
                <w:spacing w:val="-6"/>
                <w:kern w:val="0"/>
              </w:rPr>
              <w:t>东校</w:t>
            </w:r>
            <w:r>
              <w:rPr>
                <w:rFonts w:ascii="宋体" w:hAnsi="宋体" w:cs="宋体"/>
                <w:spacing w:val="-6"/>
                <w:kern w:val="0"/>
              </w:rPr>
              <w:t>28</w:t>
            </w:r>
            <w:r>
              <w:rPr>
                <w:rFonts w:hint="eastAsia" w:ascii="宋体" w:hAnsi="宋体" w:cs="宋体"/>
                <w:spacing w:val="-6"/>
                <w:kern w:val="0"/>
              </w:rPr>
              <w:t>（含直升）</w:t>
            </w:r>
          </w:p>
        </w:tc>
      </w:tr>
      <w:tr>
        <w:tblPrEx>
          <w:tblCellMar>
            <w:top w:w="0" w:type="dxa"/>
            <w:left w:w="28" w:type="dxa"/>
            <w:bottom w:w="0" w:type="dxa"/>
            <w:right w:w="28" w:type="dxa"/>
          </w:tblCellMar>
        </w:tblPrEx>
        <w:trPr>
          <w:trHeight w:val="372" w:hRule="exact"/>
          <w:jc w:val="center"/>
        </w:trPr>
        <w:tc>
          <w:tcPr>
            <w:tcW w:w="30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p>
        </w:tc>
        <w:tc>
          <w:tcPr>
            <w:tcW w:w="10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48</w:t>
            </w:r>
          </w:p>
        </w:tc>
        <w:tc>
          <w:tcPr>
            <w:tcW w:w="1117" w:type="dxa"/>
            <w:vMerge w:val="continue"/>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p>
        </w:tc>
        <w:tc>
          <w:tcPr>
            <w:tcW w:w="988" w:type="dxa"/>
            <w:vMerge w:val="continue"/>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p>
        </w:tc>
        <w:tc>
          <w:tcPr>
            <w:tcW w:w="1230" w:type="dxa"/>
            <w:vMerge w:val="continue"/>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p>
        </w:tc>
        <w:tc>
          <w:tcPr>
            <w:tcW w:w="1711"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spacing w:val="-6"/>
                <w:kern w:val="0"/>
              </w:rPr>
            </w:pPr>
            <w:r>
              <w:rPr>
                <w:rFonts w:hint="eastAsia" w:ascii="宋体" w:hAnsi="宋体" w:cs="宋体"/>
                <w:spacing w:val="-6"/>
                <w:kern w:val="0"/>
              </w:rPr>
              <w:t>南校</w:t>
            </w:r>
            <w:r>
              <w:rPr>
                <w:rFonts w:ascii="宋体" w:hAnsi="宋体" w:cs="宋体"/>
                <w:spacing w:val="-6"/>
                <w:kern w:val="0"/>
              </w:rPr>
              <w:t>14</w:t>
            </w:r>
            <w:r>
              <w:rPr>
                <w:rFonts w:hint="eastAsia" w:ascii="宋体" w:hAnsi="宋体" w:cs="宋体"/>
                <w:spacing w:val="-6"/>
                <w:kern w:val="0"/>
              </w:rPr>
              <w:t>（含直升）</w:t>
            </w:r>
          </w:p>
        </w:tc>
      </w:tr>
      <w:tr>
        <w:tblPrEx>
          <w:tblCellMar>
            <w:top w:w="0" w:type="dxa"/>
            <w:left w:w="28" w:type="dxa"/>
            <w:bottom w:w="0" w:type="dxa"/>
            <w:right w:w="28" w:type="dxa"/>
          </w:tblCellMar>
        </w:tblPrEx>
        <w:trPr>
          <w:trHeight w:val="510" w:hRule="exact"/>
          <w:jc w:val="center"/>
        </w:trPr>
        <w:tc>
          <w:tcPr>
            <w:tcW w:w="308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开封市宇华实验学校</w:t>
            </w:r>
          </w:p>
        </w:tc>
        <w:tc>
          <w:tcPr>
            <w:tcW w:w="10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spacing w:val="-6"/>
                <w:kern w:val="0"/>
              </w:rPr>
            </w:pPr>
            <w:r>
              <w:rPr>
                <w:rFonts w:ascii="宋体" w:cs="宋体"/>
                <w:spacing w:val="-6"/>
                <w:kern w:val="0"/>
              </w:rPr>
              <w:t>55</w:t>
            </w:r>
          </w:p>
        </w:tc>
        <w:tc>
          <w:tcPr>
            <w:tcW w:w="11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spacing w:val="-6"/>
                <w:kern w:val="0"/>
              </w:rPr>
              <w:t>九年一贯制</w:t>
            </w:r>
          </w:p>
        </w:tc>
        <w:tc>
          <w:tcPr>
            <w:tcW w:w="98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民办</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四片区</w:t>
            </w:r>
          </w:p>
        </w:tc>
        <w:tc>
          <w:tcPr>
            <w:tcW w:w="1711"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14</w:t>
            </w:r>
            <w:r>
              <w:rPr>
                <w:rFonts w:hint="eastAsia" w:ascii="宋体" w:cs="宋体"/>
                <w:kern w:val="0"/>
              </w:rPr>
              <w:t>（含直升）</w:t>
            </w:r>
          </w:p>
        </w:tc>
      </w:tr>
      <w:tr>
        <w:tblPrEx>
          <w:tblCellMar>
            <w:top w:w="0" w:type="dxa"/>
            <w:left w:w="28" w:type="dxa"/>
            <w:bottom w:w="0" w:type="dxa"/>
            <w:right w:w="28" w:type="dxa"/>
          </w:tblCellMar>
        </w:tblPrEx>
        <w:trPr>
          <w:trHeight w:val="510"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开封市知言学校</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spacing w:val="-6"/>
                <w:kern w:val="0"/>
              </w:rPr>
            </w:pPr>
            <w:r>
              <w:rPr>
                <w:rFonts w:ascii="宋体" w:cs="宋体"/>
                <w:spacing w:val="-6"/>
                <w:kern w:val="0"/>
              </w:rPr>
              <w:t>57</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spacing w:val="-6"/>
                <w:kern w:val="0"/>
              </w:rPr>
              <w:t>九年一贯制</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民办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四片区</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8</w:t>
            </w:r>
            <w:r>
              <w:rPr>
                <w:rFonts w:hint="eastAsia" w:ascii="宋体" w:cs="宋体"/>
                <w:kern w:val="0"/>
              </w:rPr>
              <w:t>（含直升）</w:t>
            </w:r>
          </w:p>
        </w:tc>
      </w:tr>
      <w:tr>
        <w:tblPrEx>
          <w:tblCellMar>
            <w:top w:w="0" w:type="dxa"/>
            <w:left w:w="28" w:type="dxa"/>
            <w:bottom w:w="0" w:type="dxa"/>
            <w:right w:w="28" w:type="dxa"/>
          </w:tblCellMar>
        </w:tblPrEx>
        <w:trPr>
          <w:trHeight w:val="510"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开封市成龙外语学校</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spacing w:val="-6"/>
                <w:kern w:val="0"/>
              </w:rPr>
            </w:pPr>
            <w:r>
              <w:rPr>
                <w:rFonts w:ascii="宋体" w:cs="宋体"/>
                <w:spacing w:val="-6"/>
                <w:kern w:val="0"/>
              </w:rPr>
              <w:t>59</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spacing w:val="-6"/>
                <w:kern w:val="0"/>
              </w:rPr>
              <w:t>九年一贯制</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民办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四片区</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2</w:t>
            </w:r>
            <w:r>
              <w:rPr>
                <w:rFonts w:hint="eastAsia" w:ascii="宋体" w:cs="宋体"/>
                <w:kern w:val="0"/>
              </w:rPr>
              <w:t>（含直升）</w:t>
            </w:r>
          </w:p>
        </w:tc>
      </w:tr>
      <w:tr>
        <w:tblPrEx>
          <w:tblCellMar>
            <w:top w:w="0" w:type="dxa"/>
            <w:left w:w="28" w:type="dxa"/>
            <w:bottom w:w="0" w:type="dxa"/>
            <w:right w:w="28" w:type="dxa"/>
          </w:tblCellMar>
        </w:tblPrEx>
        <w:trPr>
          <w:trHeight w:val="510"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开封市贞元学校</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spacing w:val="-6"/>
                <w:kern w:val="0"/>
              </w:rPr>
            </w:pPr>
            <w:r>
              <w:rPr>
                <w:rFonts w:ascii="宋体" w:cs="宋体"/>
                <w:spacing w:val="-6"/>
                <w:kern w:val="0"/>
              </w:rPr>
              <w:t>69</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spacing w:val="-6"/>
                <w:kern w:val="0"/>
              </w:rPr>
              <w:t>九年一贯制</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民办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四片区</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2</w:t>
            </w:r>
            <w:r>
              <w:rPr>
                <w:rFonts w:hint="eastAsia" w:ascii="宋体" w:cs="宋体"/>
                <w:kern w:val="0"/>
              </w:rPr>
              <w:t>（含直升）</w:t>
            </w:r>
          </w:p>
        </w:tc>
      </w:tr>
      <w:tr>
        <w:tblPrEx>
          <w:tblCellMar>
            <w:top w:w="0" w:type="dxa"/>
            <w:left w:w="28" w:type="dxa"/>
            <w:bottom w:w="0" w:type="dxa"/>
            <w:right w:w="28" w:type="dxa"/>
          </w:tblCellMar>
        </w:tblPrEx>
        <w:trPr>
          <w:trHeight w:val="510"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开封市金华中学</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spacing w:val="-6"/>
                <w:kern w:val="0"/>
              </w:rPr>
            </w:pPr>
            <w:r>
              <w:rPr>
                <w:rFonts w:ascii="宋体" w:cs="宋体"/>
                <w:spacing w:val="-6"/>
                <w:kern w:val="0"/>
              </w:rPr>
              <w:t>77</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spacing w:val="-6"/>
                <w:kern w:val="0"/>
              </w:rPr>
              <w:t>九年一贯制</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民办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四片区</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6</w:t>
            </w:r>
            <w:r>
              <w:rPr>
                <w:rFonts w:hint="eastAsia" w:ascii="宋体" w:cs="宋体"/>
                <w:kern w:val="0"/>
              </w:rPr>
              <w:t>（含直升）</w:t>
            </w:r>
          </w:p>
        </w:tc>
      </w:tr>
      <w:tr>
        <w:tblPrEx>
          <w:tblCellMar>
            <w:top w:w="0" w:type="dxa"/>
            <w:left w:w="28" w:type="dxa"/>
            <w:bottom w:w="0" w:type="dxa"/>
            <w:right w:w="28" w:type="dxa"/>
          </w:tblCellMar>
        </w:tblPrEx>
        <w:trPr>
          <w:trHeight w:val="521"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开封市兴华中学</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spacing w:val="-6"/>
                <w:kern w:val="0"/>
              </w:rPr>
            </w:pPr>
            <w:r>
              <w:rPr>
                <w:rFonts w:ascii="宋体" w:cs="宋体"/>
                <w:spacing w:val="-6"/>
                <w:kern w:val="0"/>
              </w:rPr>
              <w:t>50</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spacing w:val="-6"/>
                <w:kern w:val="0"/>
              </w:rPr>
            </w:pPr>
            <w:r>
              <w:rPr>
                <w:rFonts w:hint="eastAsia" w:ascii="宋体" w:hAnsi="宋体" w:cs="宋体"/>
                <w:kern w:val="0"/>
              </w:rPr>
              <w:t>完中</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民办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四片区</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4</w:t>
            </w:r>
          </w:p>
        </w:tc>
      </w:tr>
      <w:tr>
        <w:tblPrEx>
          <w:tblCellMar>
            <w:top w:w="0" w:type="dxa"/>
            <w:left w:w="28" w:type="dxa"/>
            <w:bottom w:w="0" w:type="dxa"/>
            <w:right w:w="28" w:type="dxa"/>
          </w:tblCellMar>
        </w:tblPrEx>
        <w:trPr>
          <w:trHeight w:val="670"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开封市立洋外国语学校</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spacing w:val="-6"/>
                <w:kern w:val="0"/>
              </w:rPr>
            </w:pPr>
            <w:r>
              <w:rPr>
                <w:rFonts w:ascii="宋体" w:cs="宋体"/>
                <w:spacing w:val="-6"/>
                <w:kern w:val="0"/>
              </w:rPr>
              <w:t>54</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spacing w:val="-6"/>
                <w:kern w:val="0"/>
              </w:rPr>
            </w:pPr>
            <w:r>
              <w:rPr>
                <w:rFonts w:hint="eastAsia" w:ascii="宋体" w:hAnsi="宋体" w:cs="宋体"/>
                <w:spacing w:val="-6"/>
                <w:kern w:val="0"/>
              </w:rPr>
              <w:t>十二年</w:t>
            </w:r>
          </w:p>
          <w:p>
            <w:pPr>
              <w:widowControl/>
              <w:spacing w:line="300" w:lineRule="exact"/>
              <w:jc w:val="center"/>
              <w:rPr>
                <w:rFonts w:ascii="宋体" w:cs="宋体"/>
                <w:spacing w:val="-6"/>
                <w:kern w:val="0"/>
              </w:rPr>
            </w:pPr>
            <w:r>
              <w:rPr>
                <w:rFonts w:hint="eastAsia" w:ascii="宋体" w:hAnsi="宋体" w:cs="宋体"/>
                <w:spacing w:val="-6"/>
                <w:kern w:val="0"/>
              </w:rPr>
              <w:t>一贯制</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民办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四片区</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10</w:t>
            </w:r>
            <w:r>
              <w:rPr>
                <w:rFonts w:hint="eastAsia" w:ascii="宋体" w:cs="宋体"/>
                <w:kern w:val="0"/>
              </w:rPr>
              <w:t>（含直升）</w:t>
            </w:r>
          </w:p>
        </w:tc>
      </w:tr>
      <w:tr>
        <w:tblPrEx>
          <w:tblCellMar>
            <w:top w:w="0" w:type="dxa"/>
            <w:left w:w="28" w:type="dxa"/>
            <w:bottom w:w="0" w:type="dxa"/>
            <w:right w:w="28" w:type="dxa"/>
          </w:tblCellMar>
        </w:tblPrEx>
        <w:trPr>
          <w:trHeight w:val="637" w:hRule="exact"/>
          <w:jc w:val="center"/>
        </w:trPr>
        <w:tc>
          <w:tcPr>
            <w:tcW w:w="3082"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开封市求实外国语学校</w:t>
            </w:r>
          </w:p>
        </w:tc>
        <w:tc>
          <w:tcPr>
            <w:tcW w:w="10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49</w:t>
            </w:r>
          </w:p>
        </w:tc>
        <w:tc>
          <w:tcPr>
            <w:tcW w:w="1117"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十二年</w:t>
            </w:r>
          </w:p>
          <w:p>
            <w:pPr>
              <w:widowControl/>
              <w:spacing w:line="300" w:lineRule="exact"/>
              <w:jc w:val="center"/>
              <w:rPr>
                <w:rFonts w:ascii="宋体" w:cs="宋体"/>
                <w:kern w:val="0"/>
              </w:rPr>
            </w:pPr>
            <w:r>
              <w:rPr>
                <w:rFonts w:hint="eastAsia" w:ascii="宋体" w:hAnsi="宋体" w:cs="宋体"/>
                <w:kern w:val="0"/>
              </w:rPr>
              <w:t>一贯制</w:t>
            </w:r>
          </w:p>
        </w:tc>
        <w:tc>
          <w:tcPr>
            <w:tcW w:w="988"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民办</w:t>
            </w:r>
          </w:p>
        </w:tc>
        <w:tc>
          <w:tcPr>
            <w:tcW w:w="1230" w:type="dxa"/>
            <w:tcBorders>
              <w:top w:val="nil"/>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四片区</w:t>
            </w:r>
          </w:p>
        </w:tc>
        <w:tc>
          <w:tcPr>
            <w:tcW w:w="1711"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6</w:t>
            </w:r>
            <w:r>
              <w:rPr>
                <w:rFonts w:hint="eastAsia" w:ascii="宋体" w:cs="宋体"/>
                <w:kern w:val="0"/>
              </w:rPr>
              <w:t>（含直升）</w:t>
            </w:r>
          </w:p>
        </w:tc>
      </w:tr>
      <w:tr>
        <w:tblPrEx>
          <w:tblCellMar>
            <w:top w:w="0" w:type="dxa"/>
            <w:left w:w="28" w:type="dxa"/>
            <w:bottom w:w="0" w:type="dxa"/>
            <w:right w:w="28" w:type="dxa"/>
          </w:tblCellMar>
        </w:tblPrEx>
        <w:trPr>
          <w:trHeight w:val="644" w:hRule="exact"/>
          <w:jc w:val="center"/>
        </w:trPr>
        <w:tc>
          <w:tcPr>
            <w:tcW w:w="308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开封市东信学校</w:t>
            </w:r>
          </w:p>
        </w:tc>
        <w:tc>
          <w:tcPr>
            <w:tcW w:w="10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ascii="宋体" w:cs="宋体"/>
                <w:kern w:val="0"/>
              </w:rPr>
              <w:t>58</w:t>
            </w:r>
          </w:p>
        </w:tc>
        <w:tc>
          <w:tcPr>
            <w:tcW w:w="111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十二年</w:t>
            </w:r>
          </w:p>
          <w:p>
            <w:pPr>
              <w:widowControl/>
              <w:spacing w:line="300" w:lineRule="exact"/>
              <w:jc w:val="center"/>
              <w:rPr>
                <w:rFonts w:ascii="宋体" w:cs="宋体"/>
                <w:kern w:val="0"/>
              </w:rPr>
            </w:pPr>
            <w:r>
              <w:rPr>
                <w:rFonts w:hint="eastAsia" w:ascii="宋体" w:hAnsi="宋体" w:cs="宋体"/>
                <w:kern w:val="0"/>
              </w:rPr>
              <w:t>一贯制</w:t>
            </w:r>
          </w:p>
        </w:tc>
        <w:tc>
          <w:tcPr>
            <w:tcW w:w="98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民办</w:t>
            </w:r>
          </w:p>
        </w:tc>
        <w:tc>
          <w:tcPr>
            <w:tcW w:w="123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cs="宋体"/>
                <w:kern w:val="0"/>
              </w:rPr>
            </w:pPr>
            <w:r>
              <w:rPr>
                <w:rFonts w:hint="eastAsia" w:ascii="宋体" w:hAnsi="宋体" w:cs="宋体"/>
                <w:kern w:val="0"/>
              </w:rPr>
              <w:t>四片区</w:t>
            </w:r>
          </w:p>
        </w:tc>
        <w:tc>
          <w:tcPr>
            <w:tcW w:w="1711"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宋体" w:cs="宋体"/>
                <w:kern w:val="0"/>
              </w:rPr>
            </w:pPr>
            <w:r>
              <w:rPr>
                <w:rFonts w:ascii="宋体" w:cs="宋体"/>
                <w:kern w:val="0"/>
              </w:rPr>
              <w:t>8</w:t>
            </w:r>
            <w:r>
              <w:rPr>
                <w:rFonts w:hint="eastAsia" w:ascii="宋体" w:cs="宋体"/>
                <w:kern w:val="0"/>
              </w:rPr>
              <w:t>（含直升）</w:t>
            </w:r>
          </w:p>
        </w:tc>
      </w:tr>
    </w:tbl>
    <w:p>
      <w:pPr>
        <w:snapToGrid w:val="0"/>
        <w:spacing w:line="500" w:lineRule="exact"/>
        <w:ind w:left="960" w:leftChars="57" w:hanging="840" w:hangingChars="3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注：</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市属公办初中均不是寄宿制学校，没有为学生提供寄宿服务的义务，学校可根据自身条件自主决定为部分有特殊寄宿需求学生提供力所能及的帮助。首次纳入电脑派位的区属初中均可为大部分学生提供寄宿服务。</w:t>
      </w:r>
    </w:p>
    <w:p>
      <w:pPr>
        <w:numPr>
          <w:ilvl w:val="0"/>
          <w:numId w:val="4"/>
        </w:numPr>
        <w:snapToGrid w:val="0"/>
        <w:spacing w:line="500" w:lineRule="exact"/>
        <w:ind w:left="914" w:leftChars="302" w:hanging="280" w:hangingChars="1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开封市顺河回族区实验中学、</w:t>
      </w:r>
      <w:r>
        <w:rPr>
          <w:rFonts w:hint="eastAsia" w:ascii="Times New Roman" w:hAnsi="Times New Roman" w:eastAsia="仿宋_GB2312" w:cs="Times New Roman"/>
          <w:sz w:val="28"/>
          <w:szCs w:val="28"/>
        </w:rPr>
        <w:t>开封市禹王台区实验中学（原汪屯中学）、开封市</w:t>
      </w:r>
      <w:r>
        <w:rPr>
          <w:rFonts w:hint="eastAsia" w:ascii="Times New Roman" w:hAnsi="Times New Roman" w:eastAsia="仿宋_GB2312" w:cs="Times New Roman"/>
          <w:kern w:val="0"/>
          <w:sz w:val="28"/>
          <w:szCs w:val="28"/>
        </w:rPr>
        <w:t>第十八中学、开封市鼓楼区实验中学（原仙人庄中学）、开封市柳园口中学、开封市水稻中学、开封市金明区杏花营镇初级中学、开封市金明区杏花营农场晨阳中学直升指学校所在区原服务小学毕业生。</w:t>
      </w:r>
    </w:p>
    <w:p>
      <w:pPr>
        <w:snapToGrid w:val="0"/>
        <w:spacing w:line="360" w:lineRule="exact"/>
        <w:rPr>
          <w:rFonts w:ascii="黑体" w:hAnsi="宋体" w:eastAsia="黑体" w:cs="宋体"/>
          <w:sz w:val="28"/>
          <w:szCs w:val="28"/>
        </w:rPr>
      </w:pPr>
    </w:p>
    <w:p>
      <w:pPr>
        <w:snapToGrid w:val="0"/>
        <w:spacing w:line="360" w:lineRule="exact"/>
        <w:rPr>
          <w:rFonts w:ascii="黑体" w:hAnsi="宋体" w:eastAsia="黑体" w:cs="宋体"/>
          <w:sz w:val="32"/>
          <w:szCs w:val="32"/>
        </w:rPr>
      </w:pPr>
    </w:p>
    <w:p>
      <w:pPr>
        <w:snapToGrid w:val="0"/>
        <w:spacing w:line="360" w:lineRule="exact"/>
        <w:rPr>
          <w:rFonts w:ascii="黑体" w:hAnsi="宋体" w:eastAsia="黑体" w:cs="宋体"/>
          <w:sz w:val="32"/>
          <w:szCs w:val="32"/>
        </w:rPr>
      </w:pPr>
    </w:p>
    <w:p>
      <w:pPr>
        <w:snapToGrid w:val="0"/>
        <w:spacing w:line="360" w:lineRule="exact"/>
        <w:rPr>
          <w:rFonts w:ascii="黑体" w:hAnsi="宋体" w:eastAsia="黑体" w:cs="宋体"/>
          <w:sz w:val="32"/>
          <w:szCs w:val="32"/>
        </w:rPr>
      </w:pPr>
    </w:p>
    <w:p>
      <w:pPr>
        <w:snapToGrid w:val="0"/>
        <w:spacing w:line="360" w:lineRule="exact"/>
        <w:rPr>
          <w:rFonts w:ascii="黑体" w:hAnsi="宋体" w:eastAsia="黑体" w:cs="宋体"/>
          <w:sz w:val="32"/>
          <w:szCs w:val="32"/>
        </w:rPr>
      </w:pPr>
    </w:p>
    <w:p>
      <w:pPr>
        <w:snapToGrid w:val="0"/>
        <w:spacing w:line="360" w:lineRule="exact"/>
        <w:rPr>
          <w:rFonts w:ascii="黑体" w:hAnsi="宋体" w:eastAsia="黑体" w:cs="宋体"/>
          <w:sz w:val="32"/>
          <w:szCs w:val="32"/>
        </w:rPr>
      </w:pPr>
    </w:p>
    <w:p>
      <w:pPr>
        <w:snapToGrid w:val="0"/>
        <w:spacing w:line="360" w:lineRule="exact"/>
        <w:rPr>
          <w:rFonts w:ascii="黑体" w:hAnsi="宋体" w:eastAsia="黑体" w:cs="宋体"/>
          <w:sz w:val="32"/>
          <w:szCs w:val="32"/>
        </w:rPr>
      </w:pPr>
    </w:p>
    <w:p>
      <w:pPr>
        <w:snapToGrid w:val="0"/>
        <w:spacing w:afterLines="100" w:line="360" w:lineRule="exact"/>
        <w:rPr>
          <w:rFonts w:ascii="黑体" w:hAnsi="??_GB2312" w:eastAsia="黑体" w:cs="??_GB2312"/>
          <w:sz w:val="32"/>
          <w:szCs w:val="32"/>
        </w:rPr>
      </w:pPr>
      <w:r>
        <w:rPr>
          <w:rFonts w:hint="eastAsia" w:ascii="黑体" w:hAnsi="宋体" w:eastAsia="黑体" w:cs="宋体"/>
          <w:sz w:val="32"/>
          <w:szCs w:val="32"/>
        </w:rPr>
        <w:t>附件</w:t>
      </w:r>
      <w:r>
        <w:rPr>
          <w:rFonts w:ascii="黑体" w:hAnsi="??_GB2312" w:eastAsia="黑体" w:cs="??_GB2312"/>
          <w:sz w:val="32"/>
          <w:szCs w:val="32"/>
        </w:rPr>
        <w:t>3</w:t>
      </w:r>
    </w:p>
    <w:p>
      <w:pPr>
        <w:jc w:val="center"/>
        <w:rPr>
          <w:rFonts w:ascii="方正小标宋简体" w:hAnsi="方正小标宋简体" w:eastAsia="方正小标宋简体"/>
          <w:sz w:val="44"/>
          <w:szCs w:val="44"/>
        </w:rPr>
      </w:pPr>
      <w:r>
        <w:rPr>
          <w:rFonts w:ascii="方正小标宋简体" w:hAnsi="方正小标宋简体" w:eastAsia="方正小标宋简体"/>
          <w:sz w:val="44"/>
          <w:szCs w:val="44"/>
        </w:rPr>
        <w:t>2022</w:t>
      </w:r>
      <w:r>
        <w:rPr>
          <w:rFonts w:hint="eastAsia" w:ascii="方正小标宋简体" w:hAnsi="方正小标宋简体" w:eastAsia="方正小标宋简体"/>
          <w:sz w:val="44"/>
          <w:szCs w:val="44"/>
        </w:rPr>
        <w:t>年开封市市区小学升初中入学工作流程</w:t>
      </w:r>
    </w:p>
    <w:tbl>
      <w:tblPr>
        <w:tblStyle w:val="6"/>
        <w:tblW w:w="4963" w:type="pct"/>
        <w:tblInd w:w="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92"/>
        <w:gridCol w:w="2128"/>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3109" w:type="pct"/>
            <w:noWrap/>
            <w:vAlign w:val="center"/>
          </w:tcPr>
          <w:p>
            <w:pPr>
              <w:widowControl/>
              <w:jc w:val="center"/>
              <w:rPr>
                <w:rFonts w:ascii="黑体" w:eastAsia="黑体" w:cs="宋体"/>
                <w:bCs/>
                <w:color w:val="000000"/>
                <w:kern w:val="0"/>
                <w:sz w:val="28"/>
                <w:szCs w:val="28"/>
              </w:rPr>
            </w:pPr>
            <w:r>
              <w:rPr>
                <w:rFonts w:hint="eastAsia" w:ascii="黑体" w:hAnsi="宋体" w:eastAsia="黑体" w:cs="宋体"/>
                <w:bCs/>
                <w:color w:val="000000"/>
                <w:kern w:val="0"/>
                <w:sz w:val="28"/>
                <w:szCs w:val="28"/>
              </w:rPr>
              <w:t>工作事项</w:t>
            </w:r>
          </w:p>
        </w:tc>
        <w:tc>
          <w:tcPr>
            <w:tcW w:w="1183" w:type="pct"/>
            <w:noWrap/>
            <w:vAlign w:val="center"/>
          </w:tcPr>
          <w:p>
            <w:pPr>
              <w:widowControl/>
              <w:jc w:val="center"/>
              <w:rPr>
                <w:rFonts w:ascii="黑体" w:eastAsia="黑体" w:cs="宋体"/>
                <w:bCs/>
                <w:color w:val="000000"/>
                <w:kern w:val="0"/>
                <w:sz w:val="28"/>
                <w:szCs w:val="28"/>
              </w:rPr>
            </w:pPr>
            <w:r>
              <w:rPr>
                <w:rFonts w:hint="eastAsia" w:ascii="黑体" w:hAnsi="宋体" w:eastAsia="黑体" w:cs="宋体"/>
                <w:bCs/>
                <w:color w:val="000000"/>
                <w:kern w:val="0"/>
                <w:sz w:val="28"/>
                <w:szCs w:val="28"/>
              </w:rPr>
              <w:t>负责单位</w:t>
            </w:r>
          </w:p>
        </w:tc>
        <w:tc>
          <w:tcPr>
            <w:tcW w:w="708" w:type="pct"/>
          </w:tcPr>
          <w:p>
            <w:pPr>
              <w:widowControl/>
              <w:jc w:val="center"/>
              <w:rPr>
                <w:rFonts w:ascii="黑体" w:hAnsi="宋体" w:eastAsia="黑体" w:cs="宋体"/>
                <w:bCs/>
                <w:color w:val="000000"/>
                <w:kern w:val="0"/>
                <w:sz w:val="28"/>
                <w:szCs w:val="28"/>
              </w:rPr>
            </w:pPr>
            <w:r>
              <w:rPr>
                <w:rFonts w:hint="eastAsia" w:ascii="黑体" w:hAnsi="宋体" w:eastAsia="黑体" w:cs="宋体"/>
                <w:bCs/>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3109" w:type="pct"/>
            <w:vAlign w:val="center"/>
          </w:tcPr>
          <w:p>
            <w:pPr>
              <w:widowControl/>
              <w:jc w:val="center"/>
              <w:rPr>
                <w:rFonts w:ascii="宋体" w:cs="宋体"/>
                <w:kern w:val="0"/>
                <w:sz w:val="24"/>
                <w:szCs w:val="24"/>
              </w:rPr>
            </w:pPr>
            <w:r>
              <w:rPr>
                <w:rFonts w:hint="eastAsia" w:ascii="宋体" w:hAnsi="宋体" w:cs="宋体"/>
                <w:kern w:val="0"/>
                <w:sz w:val="24"/>
                <w:szCs w:val="24"/>
              </w:rPr>
              <w:t>各小学信息采集</w:t>
            </w:r>
          </w:p>
        </w:tc>
        <w:tc>
          <w:tcPr>
            <w:tcW w:w="1183"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各小学</w:t>
            </w:r>
          </w:p>
        </w:tc>
        <w:tc>
          <w:tcPr>
            <w:tcW w:w="708" w:type="pct"/>
            <w:vMerge w:val="restart"/>
            <w:vAlign w:val="center"/>
          </w:tcPr>
          <w:p>
            <w:pPr>
              <w:widowControl/>
              <w:rPr>
                <w:rFonts w:ascii="宋体" w:cs="宋体"/>
                <w:color w:val="000000"/>
                <w:kern w:val="0"/>
                <w:sz w:val="24"/>
                <w:szCs w:val="24"/>
              </w:rPr>
            </w:pPr>
            <w:r>
              <w:rPr>
                <w:rFonts w:hint="eastAsia" w:ascii="宋体" w:hAnsi="宋体" w:cs="宋体"/>
                <w:color w:val="000000"/>
                <w:kern w:val="0"/>
                <w:sz w:val="24"/>
                <w:szCs w:val="24"/>
              </w:rPr>
              <w:t>根据教师交流轮岗结果，确定各项工作完成时限，具体时间另行发布。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3109" w:type="pct"/>
            <w:vAlign w:val="center"/>
          </w:tcPr>
          <w:p>
            <w:pPr>
              <w:widowControl/>
              <w:jc w:val="center"/>
              <w:rPr>
                <w:rFonts w:ascii="宋体" w:cs="宋体"/>
                <w:kern w:val="0"/>
                <w:sz w:val="24"/>
                <w:szCs w:val="24"/>
              </w:rPr>
            </w:pPr>
            <w:r>
              <w:rPr>
                <w:rFonts w:hint="eastAsia" w:ascii="宋体" w:hAnsi="宋体" w:cs="宋体"/>
                <w:kern w:val="0"/>
                <w:sz w:val="24"/>
                <w:szCs w:val="24"/>
              </w:rPr>
              <w:t>接受社会少年、进城务工人员子女、进城购房</w:t>
            </w:r>
          </w:p>
          <w:p>
            <w:pPr>
              <w:widowControl/>
              <w:jc w:val="center"/>
              <w:rPr>
                <w:rFonts w:ascii="宋体" w:cs="宋体"/>
                <w:kern w:val="0"/>
                <w:sz w:val="24"/>
                <w:szCs w:val="24"/>
              </w:rPr>
            </w:pPr>
            <w:r>
              <w:rPr>
                <w:rFonts w:hint="eastAsia" w:ascii="宋体" w:hAnsi="宋体" w:cs="宋体"/>
                <w:kern w:val="0"/>
                <w:sz w:val="24"/>
                <w:szCs w:val="24"/>
              </w:rPr>
              <w:t>农民子女报名</w:t>
            </w:r>
          </w:p>
        </w:tc>
        <w:tc>
          <w:tcPr>
            <w:tcW w:w="1183"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各区教体局指定的报名点</w:t>
            </w:r>
          </w:p>
        </w:tc>
        <w:tc>
          <w:tcPr>
            <w:tcW w:w="708" w:type="pct"/>
            <w:vMerge w:val="continue"/>
            <w:vAlign w:val="center"/>
          </w:tcPr>
          <w:p>
            <w:pPr>
              <w:widowControl/>
              <w:rPr>
                <w:rFonts w:asci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3109" w:type="pct"/>
            <w:vAlign w:val="center"/>
          </w:tcPr>
          <w:p>
            <w:pPr>
              <w:widowControl/>
              <w:jc w:val="center"/>
              <w:rPr>
                <w:rFonts w:ascii="宋体" w:cs="宋体"/>
                <w:kern w:val="0"/>
                <w:sz w:val="24"/>
                <w:szCs w:val="24"/>
              </w:rPr>
            </w:pPr>
            <w:r>
              <w:rPr>
                <w:rFonts w:hint="eastAsia" w:ascii="宋体" w:hAnsi="宋体" w:cs="宋体"/>
                <w:kern w:val="0"/>
                <w:sz w:val="24"/>
                <w:szCs w:val="24"/>
              </w:rPr>
              <w:t>召开家长会</w:t>
            </w:r>
          </w:p>
        </w:tc>
        <w:tc>
          <w:tcPr>
            <w:tcW w:w="1183"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各小学</w:t>
            </w:r>
          </w:p>
        </w:tc>
        <w:tc>
          <w:tcPr>
            <w:tcW w:w="708" w:type="pct"/>
            <w:vMerge w:val="continue"/>
          </w:tcPr>
          <w:p>
            <w:pPr>
              <w:widowControl/>
              <w:jc w:val="center"/>
              <w:rPr>
                <w:rFonts w:asci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3109" w:type="pct"/>
            <w:vAlign w:val="center"/>
          </w:tcPr>
          <w:p>
            <w:pPr>
              <w:widowControl/>
              <w:jc w:val="center"/>
              <w:rPr>
                <w:rFonts w:ascii="宋体" w:cs="宋体"/>
                <w:kern w:val="0"/>
                <w:sz w:val="24"/>
                <w:szCs w:val="24"/>
              </w:rPr>
            </w:pPr>
            <w:r>
              <w:rPr>
                <w:rFonts w:hint="eastAsia" w:ascii="宋体" w:cs="宋体"/>
                <w:kern w:val="0"/>
                <w:sz w:val="24"/>
                <w:szCs w:val="24"/>
              </w:rPr>
              <w:t>布置学生调片相关工作，收集调片学生信息</w:t>
            </w:r>
          </w:p>
          <w:p>
            <w:pPr>
              <w:widowControl/>
              <w:jc w:val="center"/>
              <w:rPr>
                <w:rFonts w:ascii="宋体" w:cs="宋体"/>
                <w:kern w:val="0"/>
                <w:sz w:val="24"/>
                <w:szCs w:val="24"/>
              </w:rPr>
            </w:pPr>
            <w:r>
              <w:rPr>
                <w:rFonts w:hint="eastAsia" w:ascii="宋体" w:cs="宋体"/>
                <w:kern w:val="0"/>
                <w:sz w:val="24"/>
                <w:szCs w:val="24"/>
              </w:rPr>
              <w:t>相关材料</w:t>
            </w:r>
          </w:p>
        </w:tc>
        <w:tc>
          <w:tcPr>
            <w:tcW w:w="1183"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各小学</w:t>
            </w:r>
          </w:p>
        </w:tc>
        <w:tc>
          <w:tcPr>
            <w:tcW w:w="708" w:type="pct"/>
            <w:vMerge w:val="continue"/>
          </w:tcPr>
          <w:p>
            <w:pPr>
              <w:widowControl/>
              <w:jc w:val="center"/>
              <w:rPr>
                <w:rFonts w:asci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3109" w:type="pct"/>
            <w:vAlign w:val="center"/>
          </w:tcPr>
          <w:p>
            <w:pPr>
              <w:widowControl/>
              <w:jc w:val="center"/>
              <w:rPr>
                <w:rFonts w:ascii="宋体" w:cs="宋体"/>
                <w:kern w:val="0"/>
                <w:sz w:val="24"/>
                <w:szCs w:val="24"/>
              </w:rPr>
            </w:pPr>
            <w:r>
              <w:rPr>
                <w:rFonts w:hint="eastAsia" w:ascii="宋体" w:hAnsi="宋体" w:cs="宋体"/>
                <w:kern w:val="0"/>
                <w:sz w:val="24"/>
                <w:szCs w:val="24"/>
              </w:rPr>
              <w:t>上报调片材料</w:t>
            </w:r>
          </w:p>
        </w:tc>
        <w:tc>
          <w:tcPr>
            <w:tcW w:w="1183"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各小学</w:t>
            </w:r>
          </w:p>
        </w:tc>
        <w:tc>
          <w:tcPr>
            <w:tcW w:w="708" w:type="pct"/>
            <w:vMerge w:val="continue"/>
          </w:tcPr>
          <w:p>
            <w:pPr>
              <w:widowControl/>
              <w:jc w:val="center"/>
              <w:rPr>
                <w:rFonts w:asci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3109" w:type="pct"/>
            <w:vAlign w:val="center"/>
          </w:tcPr>
          <w:p>
            <w:pPr>
              <w:widowControl/>
              <w:jc w:val="center"/>
              <w:rPr>
                <w:rFonts w:ascii="宋体" w:cs="宋体"/>
                <w:kern w:val="0"/>
                <w:sz w:val="24"/>
                <w:szCs w:val="24"/>
              </w:rPr>
            </w:pPr>
            <w:r>
              <w:rPr>
                <w:rFonts w:hint="eastAsia" w:ascii="宋体" w:hAnsi="宋体" w:cs="宋体"/>
                <w:kern w:val="0"/>
                <w:sz w:val="24"/>
                <w:szCs w:val="24"/>
              </w:rPr>
              <w:t>审核调片学生材料</w:t>
            </w:r>
          </w:p>
        </w:tc>
        <w:tc>
          <w:tcPr>
            <w:tcW w:w="1183"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各区教体局指定的报名点</w:t>
            </w:r>
          </w:p>
        </w:tc>
        <w:tc>
          <w:tcPr>
            <w:tcW w:w="708" w:type="pct"/>
            <w:vMerge w:val="continue"/>
          </w:tcPr>
          <w:p>
            <w:pPr>
              <w:widowControl/>
              <w:jc w:val="center"/>
              <w:rPr>
                <w:rFonts w:asci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3109" w:type="pct"/>
            <w:vAlign w:val="center"/>
          </w:tcPr>
          <w:p>
            <w:pPr>
              <w:widowControl/>
              <w:jc w:val="center"/>
              <w:rPr>
                <w:rFonts w:ascii="宋体" w:cs="宋体"/>
                <w:kern w:val="0"/>
                <w:sz w:val="24"/>
                <w:szCs w:val="24"/>
              </w:rPr>
            </w:pPr>
            <w:r>
              <w:rPr>
                <w:rFonts w:hint="eastAsia" w:ascii="宋体" w:hAnsi="宋体" w:cs="宋体"/>
                <w:kern w:val="0"/>
                <w:sz w:val="24"/>
                <w:szCs w:val="24"/>
              </w:rPr>
              <w:t>上交调片材料复印件</w:t>
            </w:r>
          </w:p>
        </w:tc>
        <w:tc>
          <w:tcPr>
            <w:tcW w:w="1183"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各区教体局指定的报名点</w:t>
            </w:r>
          </w:p>
        </w:tc>
        <w:tc>
          <w:tcPr>
            <w:tcW w:w="708" w:type="pct"/>
            <w:vMerge w:val="continue"/>
          </w:tcPr>
          <w:p>
            <w:pPr>
              <w:widowControl/>
              <w:jc w:val="center"/>
              <w:rPr>
                <w:rFonts w:asci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3109" w:type="pct"/>
            <w:vAlign w:val="center"/>
          </w:tcPr>
          <w:p>
            <w:pPr>
              <w:widowControl/>
              <w:jc w:val="center"/>
              <w:rPr>
                <w:rFonts w:ascii="宋体" w:cs="宋体"/>
                <w:kern w:val="0"/>
                <w:sz w:val="24"/>
                <w:szCs w:val="24"/>
              </w:rPr>
            </w:pPr>
            <w:r>
              <w:rPr>
                <w:rFonts w:hint="eastAsia" w:ascii="宋体" w:hAnsi="宋体" w:cs="宋体"/>
                <w:kern w:val="0"/>
                <w:sz w:val="24"/>
                <w:szCs w:val="24"/>
              </w:rPr>
              <w:t>调片信息录入</w:t>
            </w:r>
          </w:p>
        </w:tc>
        <w:tc>
          <w:tcPr>
            <w:tcW w:w="1183"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市教体局</w:t>
            </w:r>
          </w:p>
        </w:tc>
        <w:tc>
          <w:tcPr>
            <w:tcW w:w="708" w:type="pct"/>
            <w:vMerge w:val="continue"/>
          </w:tcPr>
          <w:p>
            <w:pPr>
              <w:widowControl/>
              <w:jc w:val="center"/>
              <w:rPr>
                <w:rFonts w:asci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3109" w:type="pct"/>
            <w:vAlign w:val="center"/>
          </w:tcPr>
          <w:p>
            <w:pPr>
              <w:widowControl/>
              <w:jc w:val="center"/>
              <w:rPr>
                <w:rFonts w:ascii="宋体" w:cs="宋体"/>
                <w:kern w:val="0"/>
                <w:sz w:val="24"/>
                <w:szCs w:val="24"/>
              </w:rPr>
            </w:pPr>
            <w:r>
              <w:rPr>
                <w:rFonts w:hint="eastAsia" w:ascii="宋体" w:hAnsi="宋体" w:cs="宋体"/>
                <w:kern w:val="0"/>
                <w:sz w:val="24"/>
                <w:szCs w:val="24"/>
              </w:rPr>
              <w:t>上交告知书</w:t>
            </w:r>
          </w:p>
        </w:tc>
        <w:tc>
          <w:tcPr>
            <w:tcW w:w="1183"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各小学、各区教体局指定的报名点</w:t>
            </w:r>
          </w:p>
        </w:tc>
        <w:tc>
          <w:tcPr>
            <w:tcW w:w="708" w:type="pct"/>
            <w:vMerge w:val="continue"/>
          </w:tcPr>
          <w:p>
            <w:pPr>
              <w:widowControl/>
              <w:jc w:val="center"/>
              <w:rPr>
                <w:rFonts w:asci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3109" w:type="pct"/>
            <w:vAlign w:val="center"/>
          </w:tcPr>
          <w:p>
            <w:pPr>
              <w:widowControl/>
              <w:jc w:val="center"/>
              <w:rPr>
                <w:rFonts w:ascii="宋体" w:cs="宋体"/>
                <w:kern w:val="0"/>
                <w:sz w:val="24"/>
                <w:szCs w:val="24"/>
              </w:rPr>
            </w:pPr>
            <w:r>
              <w:rPr>
                <w:rFonts w:hint="eastAsia" w:ascii="宋体" w:hAnsi="宋体" w:cs="宋体"/>
                <w:kern w:val="0"/>
                <w:sz w:val="24"/>
                <w:szCs w:val="24"/>
              </w:rPr>
              <w:t>网上注册、志愿填报（“开封教育体育”微信公众号</w:t>
            </w:r>
            <w:r>
              <w:rPr>
                <w:rFonts w:ascii="宋体" w:cs="宋体"/>
                <w:kern w:val="0"/>
                <w:sz w:val="24"/>
                <w:szCs w:val="24"/>
              </w:rPr>
              <w:t>-</w:t>
            </w:r>
            <w:r>
              <w:rPr>
                <w:rFonts w:hint="eastAsia" w:ascii="宋体" w:hAnsi="宋体" w:cs="宋体"/>
                <w:kern w:val="0"/>
                <w:sz w:val="24"/>
                <w:szCs w:val="24"/>
              </w:rPr>
              <w:t>【小升初】）</w:t>
            </w:r>
          </w:p>
        </w:tc>
        <w:tc>
          <w:tcPr>
            <w:tcW w:w="1183"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学生及家长</w:t>
            </w:r>
          </w:p>
        </w:tc>
        <w:tc>
          <w:tcPr>
            <w:tcW w:w="708" w:type="pct"/>
            <w:vMerge w:val="continue"/>
          </w:tcPr>
          <w:p>
            <w:pPr>
              <w:widowControl/>
              <w:jc w:val="center"/>
              <w:rPr>
                <w:rFonts w:asci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3109"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汇总审核直升材料并公示</w:t>
            </w:r>
          </w:p>
        </w:tc>
        <w:tc>
          <w:tcPr>
            <w:tcW w:w="1183"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相关初中学校</w:t>
            </w:r>
          </w:p>
        </w:tc>
        <w:tc>
          <w:tcPr>
            <w:tcW w:w="708" w:type="pct"/>
            <w:vMerge w:val="continue"/>
          </w:tcPr>
          <w:p>
            <w:pPr>
              <w:widowControl/>
              <w:jc w:val="center"/>
              <w:rPr>
                <w:rFonts w:asci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trPr>
        <w:tc>
          <w:tcPr>
            <w:tcW w:w="3109"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领取、打印网上信息填报确认表</w:t>
            </w:r>
          </w:p>
        </w:tc>
        <w:tc>
          <w:tcPr>
            <w:tcW w:w="1183"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各小学、各区教体局指定的报名点</w:t>
            </w:r>
          </w:p>
        </w:tc>
        <w:tc>
          <w:tcPr>
            <w:tcW w:w="708" w:type="pct"/>
            <w:vMerge w:val="continue"/>
          </w:tcPr>
          <w:p>
            <w:pPr>
              <w:widowControl/>
              <w:jc w:val="center"/>
              <w:rPr>
                <w:rFonts w:asci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3109"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组织学生及家长确认表签字</w:t>
            </w:r>
          </w:p>
        </w:tc>
        <w:tc>
          <w:tcPr>
            <w:tcW w:w="1183"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各小学、各区教体局指定的报名点</w:t>
            </w:r>
          </w:p>
        </w:tc>
        <w:tc>
          <w:tcPr>
            <w:tcW w:w="708" w:type="pct"/>
            <w:vMerge w:val="continue"/>
          </w:tcPr>
          <w:p>
            <w:pPr>
              <w:widowControl/>
              <w:jc w:val="center"/>
              <w:rPr>
                <w:rFonts w:asci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3109"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上报直升相关材料到市中招办备案</w:t>
            </w:r>
          </w:p>
        </w:tc>
        <w:tc>
          <w:tcPr>
            <w:tcW w:w="1183"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相关初中学校</w:t>
            </w:r>
          </w:p>
        </w:tc>
        <w:tc>
          <w:tcPr>
            <w:tcW w:w="708" w:type="pct"/>
            <w:vMerge w:val="continue"/>
          </w:tcPr>
          <w:p>
            <w:pPr>
              <w:widowControl/>
              <w:jc w:val="center"/>
              <w:rPr>
                <w:rFonts w:asci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rPr>
        <w:tc>
          <w:tcPr>
            <w:tcW w:w="3109"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上报学生网上信息填报确认表</w:t>
            </w:r>
          </w:p>
        </w:tc>
        <w:tc>
          <w:tcPr>
            <w:tcW w:w="1183"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各区教体局</w:t>
            </w:r>
          </w:p>
        </w:tc>
        <w:tc>
          <w:tcPr>
            <w:tcW w:w="708" w:type="pct"/>
            <w:vMerge w:val="continue"/>
          </w:tcPr>
          <w:p>
            <w:pPr>
              <w:widowControl/>
              <w:jc w:val="center"/>
              <w:rPr>
                <w:rFonts w:asci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3109" w:type="pct"/>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工作事项</w:t>
            </w:r>
          </w:p>
        </w:tc>
        <w:tc>
          <w:tcPr>
            <w:tcW w:w="1183" w:type="pct"/>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负责单位</w:t>
            </w:r>
          </w:p>
        </w:tc>
        <w:tc>
          <w:tcPr>
            <w:tcW w:w="708" w:type="pct"/>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3109"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检查学生网上信息填报确认表</w:t>
            </w:r>
          </w:p>
        </w:tc>
        <w:tc>
          <w:tcPr>
            <w:tcW w:w="1183"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市教体局</w:t>
            </w:r>
          </w:p>
        </w:tc>
        <w:tc>
          <w:tcPr>
            <w:tcW w:w="708" w:type="pct"/>
            <w:vMerge w:val="restart"/>
            <w:vAlign w:val="center"/>
          </w:tcPr>
          <w:p>
            <w:pPr>
              <w:widowControl/>
              <w:spacing w:line="400" w:lineRule="exact"/>
              <w:rPr>
                <w:rFonts w:ascii="宋体" w:cs="宋体"/>
                <w:color w:val="000000"/>
                <w:kern w:val="0"/>
                <w:sz w:val="24"/>
                <w:szCs w:val="24"/>
              </w:rPr>
            </w:pPr>
            <w:r>
              <w:rPr>
                <w:rFonts w:hint="eastAsia" w:ascii="宋体" w:hAnsi="宋体" w:cs="宋体"/>
                <w:color w:val="000000"/>
                <w:kern w:val="0"/>
                <w:sz w:val="24"/>
                <w:szCs w:val="24"/>
              </w:rPr>
              <w:t>根据教师交流轮岗结果，确定各项工作完成时限，具体时间另行发布。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3109"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调试、准备派位程序与数据</w:t>
            </w:r>
          </w:p>
        </w:tc>
        <w:tc>
          <w:tcPr>
            <w:tcW w:w="1183"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市教体局</w:t>
            </w:r>
          </w:p>
        </w:tc>
        <w:tc>
          <w:tcPr>
            <w:tcW w:w="708" w:type="pct"/>
            <w:vMerge w:val="continue"/>
          </w:tcPr>
          <w:p>
            <w:pPr>
              <w:widowControl/>
              <w:jc w:val="center"/>
              <w:rPr>
                <w:rFonts w:asci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3109"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电脑派位</w:t>
            </w:r>
          </w:p>
        </w:tc>
        <w:tc>
          <w:tcPr>
            <w:tcW w:w="1183"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市教体局</w:t>
            </w:r>
          </w:p>
        </w:tc>
        <w:tc>
          <w:tcPr>
            <w:tcW w:w="708" w:type="pct"/>
            <w:vMerge w:val="continue"/>
          </w:tcPr>
          <w:p>
            <w:pPr>
              <w:widowControl/>
              <w:jc w:val="center"/>
              <w:rPr>
                <w:rFonts w:asci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3109"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拟录取学生在规定时间内选择未完成招生计划的</w:t>
            </w:r>
          </w:p>
          <w:p>
            <w:pPr>
              <w:widowControl/>
              <w:jc w:val="center"/>
              <w:rPr>
                <w:rFonts w:ascii="宋体" w:cs="宋体"/>
                <w:color w:val="000000"/>
                <w:kern w:val="0"/>
                <w:sz w:val="24"/>
                <w:szCs w:val="24"/>
              </w:rPr>
            </w:pPr>
            <w:r>
              <w:rPr>
                <w:rFonts w:hint="eastAsia" w:ascii="宋体" w:hAnsi="宋体" w:cs="宋体"/>
                <w:color w:val="000000"/>
                <w:kern w:val="0"/>
                <w:sz w:val="24"/>
                <w:szCs w:val="24"/>
              </w:rPr>
              <w:t>民办学校</w:t>
            </w:r>
          </w:p>
        </w:tc>
        <w:tc>
          <w:tcPr>
            <w:tcW w:w="1183"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拟录取学生</w:t>
            </w:r>
          </w:p>
        </w:tc>
        <w:tc>
          <w:tcPr>
            <w:tcW w:w="708" w:type="pct"/>
            <w:vMerge w:val="continue"/>
          </w:tcPr>
          <w:p>
            <w:pPr>
              <w:widowControl/>
              <w:jc w:val="center"/>
              <w:rPr>
                <w:rFonts w:asci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3109"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确定拟录取学生的录取学校</w:t>
            </w:r>
          </w:p>
        </w:tc>
        <w:tc>
          <w:tcPr>
            <w:tcW w:w="1183"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市教体局</w:t>
            </w:r>
          </w:p>
        </w:tc>
        <w:tc>
          <w:tcPr>
            <w:tcW w:w="708" w:type="pct"/>
            <w:vMerge w:val="continue"/>
          </w:tcPr>
          <w:p>
            <w:pPr>
              <w:widowControl/>
              <w:jc w:val="center"/>
              <w:rPr>
                <w:rFonts w:asci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3109"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初中学校到中招办领取《入学通知书》</w:t>
            </w:r>
          </w:p>
        </w:tc>
        <w:tc>
          <w:tcPr>
            <w:tcW w:w="1183" w:type="pct"/>
            <w:vAlign w:val="center"/>
          </w:tcPr>
          <w:p>
            <w:pPr>
              <w:widowControl/>
              <w:jc w:val="center"/>
              <w:rPr>
                <w:rFonts w:ascii="宋体" w:cs="宋体"/>
                <w:color w:val="000000"/>
                <w:kern w:val="0"/>
                <w:sz w:val="24"/>
                <w:szCs w:val="24"/>
              </w:rPr>
            </w:pPr>
            <w:r>
              <w:rPr>
                <w:rFonts w:hint="eastAsia" w:ascii="宋体" w:hAnsi="宋体" w:cs="宋体"/>
                <w:color w:val="000000"/>
                <w:kern w:val="0"/>
                <w:sz w:val="24"/>
                <w:szCs w:val="24"/>
              </w:rPr>
              <w:t>市教体局</w:t>
            </w:r>
          </w:p>
        </w:tc>
        <w:tc>
          <w:tcPr>
            <w:tcW w:w="708" w:type="pct"/>
            <w:vMerge w:val="continue"/>
          </w:tcPr>
          <w:p>
            <w:pPr>
              <w:widowControl/>
              <w:jc w:val="center"/>
              <w:rPr>
                <w:rFonts w:ascii="宋体" w:cs="宋体"/>
                <w:color w:val="000000"/>
                <w:kern w:val="0"/>
                <w:sz w:val="24"/>
                <w:szCs w:val="24"/>
              </w:rPr>
            </w:pPr>
          </w:p>
        </w:tc>
      </w:tr>
    </w:tbl>
    <w:p>
      <w:pPr>
        <w:spacing w:beforeLines="100"/>
        <w:ind w:left="840" w:hanging="840" w:hangingChars="300"/>
        <w:rPr>
          <w:rFonts w:ascii="仿宋_GB2312" w:hAnsi="??_GB2312" w:eastAsia="仿宋_GB2312" w:cs="??_GB2312"/>
          <w:sz w:val="28"/>
          <w:szCs w:val="28"/>
        </w:rPr>
      </w:pPr>
      <w:r>
        <w:rPr>
          <w:rFonts w:hint="eastAsia" w:ascii="仿宋_GB2312" w:hAnsi="宋体" w:eastAsia="仿宋_GB2312" w:cs="宋体"/>
          <w:sz w:val="28"/>
          <w:szCs w:val="28"/>
        </w:rPr>
        <w:t>说明：市中招办根据工作进度适当调整工作时间安排，并通过开封教育体育网、微信公众号等官方媒体及时向社会公布。</w:t>
      </w:r>
    </w:p>
    <w:p>
      <w:pPr>
        <w:spacing w:beforeLines="100"/>
        <w:ind w:left="840" w:hanging="840" w:hangingChars="300"/>
        <w:rPr>
          <w:rFonts w:ascii="仿宋_GB2312" w:hAnsi="??_GB2312" w:eastAsia="仿宋_GB2312" w:cs="??_GB2312"/>
          <w:sz w:val="28"/>
          <w:szCs w:val="28"/>
        </w:rPr>
      </w:pPr>
    </w:p>
    <w:p>
      <w:pPr>
        <w:widowControl/>
        <w:jc w:val="left"/>
        <w:rPr>
          <w:rFonts w:ascii="黑体" w:hAnsi="宋体" w:eastAsia="黑体" w:cs="宋体"/>
          <w:sz w:val="32"/>
          <w:szCs w:val="32"/>
        </w:rPr>
      </w:pPr>
    </w:p>
    <w:p>
      <w:pPr>
        <w:widowControl/>
        <w:jc w:val="left"/>
        <w:rPr>
          <w:rFonts w:ascii="黑体" w:hAnsi="宋体" w:eastAsia="黑体" w:cs="宋体"/>
          <w:sz w:val="32"/>
          <w:szCs w:val="32"/>
        </w:rPr>
      </w:pPr>
    </w:p>
    <w:p>
      <w:pPr>
        <w:widowControl/>
        <w:jc w:val="left"/>
        <w:rPr>
          <w:rFonts w:ascii="黑体" w:hAnsi="宋体" w:eastAsia="黑体" w:cs="宋体"/>
          <w:sz w:val="32"/>
          <w:szCs w:val="32"/>
        </w:rPr>
      </w:pPr>
    </w:p>
    <w:p>
      <w:pPr>
        <w:widowControl/>
        <w:jc w:val="left"/>
        <w:rPr>
          <w:rFonts w:ascii="黑体" w:hAnsi="宋体" w:eastAsia="黑体" w:cs="宋体"/>
          <w:sz w:val="32"/>
          <w:szCs w:val="32"/>
        </w:rPr>
      </w:pPr>
    </w:p>
    <w:p>
      <w:pPr>
        <w:widowControl/>
        <w:jc w:val="left"/>
        <w:rPr>
          <w:rFonts w:ascii="黑体" w:hAnsi="宋体" w:eastAsia="黑体" w:cs="宋体"/>
          <w:sz w:val="32"/>
          <w:szCs w:val="32"/>
        </w:rPr>
      </w:pPr>
    </w:p>
    <w:p>
      <w:pPr>
        <w:widowControl/>
        <w:jc w:val="left"/>
        <w:rPr>
          <w:rFonts w:ascii="黑体" w:hAnsi="宋体" w:eastAsia="黑体" w:cs="宋体"/>
          <w:sz w:val="32"/>
          <w:szCs w:val="32"/>
        </w:rPr>
      </w:pPr>
    </w:p>
    <w:p>
      <w:pPr>
        <w:widowControl/>
        <w:jc w:val="left"/>
        <w:rPr>
          <w:rFonts w:ascii="黑体" w:hAnsi="宋体" w:eastAsia="黑体" w:cs="宋体"/>
          <w:sz w:val="32"/>
          <w:szCs w:val="32"/>
        </w:rPr>
      </w:pPr>
    </w:p>
    <w:p>
      <w:pPr>
        <w:widowControl/>
        <w:jc w:val="left"/>
        <w:rPr>
          <w:rFonts w:ascii="黑体" w:hAnsi="宋体" w:eastAsia="黑体" w:cs="宋体"/>
          <w:sz w:val="32"/>
          <w:szCs w:val="32"/>
        </w:rPr>
      </w:pPr>
    </w:p>
    <w:p>
      <w:pPr>
        <w:widowControl/>
        <w:jc w:val="left"/>
        <w:rPr>
          <w:rFonts w:ascii="黑体" w:hAnsi="宋体" w:eastAsia="黑体" w:cs="宋体"/>
          <w:sz w:val="32"/>
          <w:szCs w:val="32"/>
        </w:rPr>
      </w:pPr>
    </w:p>
    <w:p>
      <w:pPr>
        <w:widowControl/>
        <w:jc w:val="left"/>
        <w:rPr>
          <w:rFonts w:ascii="黑体" w:hAnsi="宋体" w:eastAsia="黑体" w:cs="宋体"/>
          <w:sz w:val="32"/>
          <w:szCs w:val="32"/>
        </w:rPr>
      </w:pPr>
    </w:p>
    <w:p>
      <w:pPr>
        <w:widowControl/>
        <w:jc w:val="left"/>
        <w:rPr>
          <w:rFonts w:ascii="黑体" w:hAnsi="??_GB2312" w:eastAsia="黑体" w:cs="??_GB2312"/>
          <w:sz w:val="32"/>
          <w:szCs w:val="32"/>
        </w:rPr>
      </w:pPr>
      <w:r>
        <w:rPr>
          <w:rFonts w:hint="eastAsia" w:ascii="黑体" w:hAnsi="宋体" w:eastAsia="黑体" w:cs="宋体"/>
          <w:sz w:val="32"/>
          <w:szCs w:val="32"/>
        </w:rPr>
        <w:t>附件</w:t>
      </w:r>
      <w:r>
        <w:rPr>
          <w:rFonts w:ascii="黑体" w:hAnsi="??_GB2312" w:eastAsia="黑体" w:cs="??_GB2312"/>
          <w:sz w:val="32"/>
          <w:szCs w:val="32"/>
        </w:rPr>
        <w:t>4</w:t>
      </w:r>
    </w:p>
    <w:p>
      <w:pPr>
        <w:spacing w:line="72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开封市市区小学升初中有关政策告知书</w:t>
      </w:r>
    </w:p>
    <w:p>
      <w:pPr>
        <w:spacing w:line="47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尊敬的家长：</w:t>
      </w:r>
    </w:p>
    <w:p>
      <w:pPr>
        <w:spacing w:line="47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您好</w:t>
      </w:r>
      <w:r>
        <w:rPr>
          <w:rFonts w:ascii="Times New Roman" w:hAnsi="Times New Roman" w:eastAsia="仿宋_GB2312" w:cs="Times New Roman"/>
          <w:sz w:val="28"/>
          <w:szCs w:val="28"/>
        </w:rPr>
        <w:t>!</w:t>
      </w:r>
    </w:p>
    <w:p>
      <w:pPr>
        <w:spacing w:line="47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现就</w:t>
      </w:r>
      <w:r>
        <w:rPr>
          <w:rFonts w:ascii="Times New Roman" w:hAnsi="Times New Roman" w:eastAsia="仿宋_GB2312" w:cs="Times New Roman"/>
          <w:sz w:val="28"/>
          <w:szCs w:val="28"/>
        </w:rPr>
        <w:t>2022</w:t>
      </w:r>
      <w:r>
        <w:rPr>
          <w:rFonts w:hint="eastAsia" w:ascii="Times New Roman" w:hAnsi="Times New Roman" w:eastAsia="仿宋_GB2312" w:cs="Times New Roman"/>
          <w:sz w:val="28"/>
          <w:szCs w:val="28"/>
        </w:rPr>
        <w:t>年开封市小学升初中有关政策内容告知如下：</w:t>
      </w:r>
    </w:p>
    <w:p>
      <w:pPr>
        <w:tabs>
          <w:tab w:val="left" w:pos="312"/>
        </w:tabs>
        <w:spacing w:line="47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《中华人民共和国义务教育法》明确了我国义务教育的公益性，义务教育阶段公办初中学校不收学费、杂费。</w:t>
      </w:r>
    </w:p>
    <w:p>
      <w:pPr>
        <w:tabs>
          <w:tab w:val="left" w:pos="312"/>
        </w:tabs>
        <w:spacing w:line="47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《中华人民共和国民办教育促进法》规定，民办学校根据办学成本、市场需求等因素确定收取费用的项目、收费标准并向社会公示，接受有关主管部门的监督。</w:t>
      </w:r>
    </w:p>
    <w:p>
      <w:pPr>
        <w:tabs>
          <w:tab w:val="left" w:pos="312"/>
        </w:tabs>
        <w:spacing w:line="47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3. 2022</w:t>
      </w:r>
      <w:r>
        <w:rPr>
          <w:rFonts w:hint="eastAsia" w:ascii="Times New Roman" w:hAnsi="Times New Roman" w:eastAsia="仿宋_GB2312" w:cs="Times New Roman"/>
          <w:sz w:val="28"/>
          <w:szCs w:val="28"/>
        </w:rPr>
        <w:t>年我市小升初招生政策规定，对于报名人数超过招生计划的民办学校和公办学校均以电脑派位的形式进行新生录取。一经录取需到录取学校报到入学。各民办学校需按公示的标准收费，不准以考试成绩高低等变更收费标准。选择民办学校的学生一定要结合家庭的经济承受能力，需按公示的收费标准缴费入学。录取到民办学校后因其他原因无法到校就读，由户口所在地教育主管部门统筹安排到区属初中就读。</w:t>
      </w:r>
    </w:p>
    <w:p>
      <w:pPr>
        <w:tabs>
          <w:tab w:val="left" w:pos="312"/>
        </w:tabs>
        <w:spacing w:line="47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4. </w:t>
      </w:r>
      <w:r>
        <w:rPr>
          <w:rFonts w:hint="eastAsia" w:ascii="Times New Roman" w:hAnsi="Times New Roman" w:eastAsia="仿宋_GB2312" w:cs="Times New Roman"/>
          <w:sz w:val="28"/>
          <w:szCs w:val="28"/>
        </w:rPr>
        <w:t>任何学校不得录取已被其他学校录取过的学生。</w:t>
      </w:r>
    </w:p>
    <w:p>
      <w:pPr>
        <w:tabs>
          <w:tab w:val="left" w:pos="312"/>
        </w:tabs>
        <w:spacing w:line="47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5. </w:t>
      </w:r>
      <w:r>
        <w:rPr>
          <w:rFonts w:hint="eastAsia" w:ascii="Times New Roman" w:hAnsi="Times New Roman" w:eastAsia="仿宋_GB2312" w:cs="Times New Roman"/>
          <w:sz w:val="28"/>
          <w:szCs w:val="28"/>
        </w:rPr>
        <w:t>严格按照市区招生录取结果为小学毕业生接续初中学籍，不服从电脑派位结果的学生及家长承担由此产生的一切后果。</w:t>
      </w:r>
    </w:p>
    <w:p>
      <w:pPr>
        <w:tabs>
          <w:tab w:val="left" w:pos="312"/>
        </w:tabs>
        <w:spacing w:line="470" w:lineRule="exact"/>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6. </w:t>
      </w:r>
      <w:r>
        <w:rPr>
          <w:rFonts w:hint="eastAsia" w:ascii="Times New Roman" w:hAnsi="Times New Roman" w:eastAsia="仿宋_GB2312" w:cs="Times New Roman"/>
          <w:sz w:val="28"/>
          <w:szCs w:val="28"/>
        </w:rPr>
        <w:t>其他有关政策请认真查看《关于做好</w:t>
      </w:r>
      <w:r>
        <w:rPr>
          <w:rFonts w:ascii="Times New Roman" w:hAnsi="Times New Roman" w:eastAsia="仿宋_GB2312" w:cs="Times New Roman"/>
          <w:sz w:val="28"/>
          <w:szCs w:val="28"/>
        </w:rPr>
        <w:t>2022</w:t>
      </w:r>
      <w:r>
        <w:rPr>
          <w:rFonts w:hint="eastAsia" w:ascii="Times New Roman" w:hAnsi="Times New Roman" w:eastAsia="仿宋_GB2312" w:cs="Times New Roman"/>
          <w:sz w:val="28"/>
          <w:szCs w:val="28"/>
        </w:rPr>
        <w:t>年开封市市区小学升初中招生入学工作的实施方案》。</w:t>
      </w:r>
    </w:p>
    <w:p>
      <w:pPr>
        <w:spacing w:line="470" w:lineRule="exact"/>
        <w:ind w:firstLine="64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特此告知</w:t>
      </w:r>
    </w:p>
    <w:p>
      <w:pPr>
        <w:spacing w:line="470" w:lineRule="exact"/>
        <w:ind w:firstLine="560" w:firstLineChars="200"/>
        <w:rPr>
          <w:rFonts w:ascii="Times New Roman" w:hAnsi="Times New Roman" w:eastAsia="仿宋_GB2312" w:cs="Times New Roman"/>
          <w:sz w:val="28"/>
          <w:szCs w:val="28"/>
        </w:rPr>
      </w:pPr>
    </w:p>
    <w:p>
      <w:pPr>
        <w:spacing w:line="47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学生姓名：</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学生家长（签名）：</w:t>
      </w:r>
    </w:p>
    <w:p>
      <w:pPr>
        <w:spacing w:line="47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毕业小学：</w:t>
      </w:r>
      <w:r>
        <w:rPr>
          <w:rFonts w:ascii="Times New Roman" w:hAnsi="Times New Roman" w:eastAsia="仿宋_GB2312" w:cs="Times New Roman"/>
          <w:sz w:val="28"/>
          <w:szCs w:val="28"/>
        </w:rPr>
        <w:t xml:space="preserve">      </w:t>
      </w:r>
    </w:p>
    <w:p>
      <w:pPr>
        <w:spacing w:line="470" w:lineRule="exact"/>
        <w:ind w:firstLine="6020" w:firstLineChars="215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年</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月</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日</w:t>
      </w:r>
    </w:p>
    <w:p>
      <w:pPr>
        <w:widowControl/>
        <w:jc w:val="left"/>
        <w:rPr>
          <w:rFonts w:ascii="黑体" w:hAnsi="??_GB2312" w:eastAsia="黑体" w:cs="??_GB2312"/>
          <w:sz w:val="32"/>
          <w:szCs w:val="32"/>
        </w:rPr>
      </w:pPr>
      <w:r>
        <w:rPr>
          <w:rFonts w:ascii="??_GB2312" w:hAnsi="??_GB2312" w:cs="??_GB2312"/>
          <w:sz w:val="30"/>
          <w:szCs w:val="30"/>
        </w:rPr>
        <w:br w:type="page"/>
      </w:r>
      <w:r>
        <w:rPr>
          <w:rFonts w:hint="eastAsia" w:ascii="黑体" w:hAnsi="宋体" w:eastAsia="黑体" w:cs="宋体"/>
          <w:sz w:val="32"/>
          <w:szCs w:val="32"/>
        </w:rPr>
        <w:t>附件</w:t>
      </w:r>
      <w:r>
        <w:rPr>
          <w:rFonts w:ascii="黑体" w:hAnsi="??_GB2312" w:eastAsia="黑体" w:cs="??_GB2312"/>
          <w:sz w:val="32"/>
          <w:szCs w:val="32"/>
        </w:rPr>
        <w:t>5</w:t>
      </w:r>
    </w:p>
    <w:p>
      <w:pPr>
        <w:spacing w:line="640" w:lineRule="exact"/>
        <w:jc w:val="center"/>
        <w:rPr>
          <w:rFonts w:ascii="方正小标宋简体" w:hAnsi="华文中宋" w:eastAsia="方正小标宋简体"/>
          <w:sz w:val="40"/>
          <w:szCs w:val="40"/>
        </w:rPr>
      </w:pPr>
      <w:r>
        <w:rPr>
          <w:rFonts w:ascii="方正小标宋简体" w:hAnsi="华文中宋" w:eastAsia="方正小标宋简体"/>
          <w:sz w:val="40"/>
          <w:szCs w:val="40"/>
        </w:rPr>
        <w:t>2022</w:t>
      </w:r>
      <w:r>
        <w:rPr>
          <w:rFonts w:hint="eastAsia" w:ascii="方正小标宋简体" w:hAnsi="华文中宋" w:eastAsia="方正小标宋简体"/>
          <w:sz w:val="40"/>
          <w:szCs w:val="40"/>
        </w:rPr>
        <w:t>年开封市市区小学升初中双（多）胞胎子女</w:t>
      </w:r>
    </w:p>
    <w:p>
      <w:pPr>
        <w:spacing w:line="640" w:lineRule="exact"/>
        <w:jc w:val="center"/>
        <w:rPr>
          <w:rFonts w:ascii="方正小标宋简体" w:hAnsi="黑体" w:eastAsia="方正小标宋简体"/>
          <w:b/>
          <w:spacing w:val="20"/>
          <w:sz w:val="40"/>
          <w:szCs w:val="40"/>
        </w:rPr>
      </w:pPr>
      <w:r>
        <w:rPr>
          <w:rFonts w:hint="eastAsia" w:ascii="方正小标宋简体" w:hAnsi="华文中宋" w:eastAsia="方正小标宋简体"/>
          <w:spacing w:val="20"/>
          <w:sz w:val="40"/>
          <w:szCs w:val="40"/>
        </w:rPr>
        <w:t>捆绑派位申请表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993"/>
        <w:gridCol w:w="1559"/>
        <w:gridCol w:w="1417"/>
        <w:gridCol w:w="3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809" w:type="dxa"/>
            <w:vAlign w:val="center"/>
          </w:tcPr>
          <w:p>
            <w:pPr>
              <w:jc w:val="center"/>
              <w:rPr>
                <w:rFonts w:ascii="??_GB2312" w:eastAsia="Times New Roman"/>
                <w:sz w:val="24"/>
              </w:rPr>
            </w:pPr>
            <w:r>
              <w:rPr>
                <w:rFonts w:ascii="??_GB2312" w:eastAsia="Times New Roman"/>
                <w:sz w:val="24"/>
              </w:rPr>
              <w:t>毕业小学</w:t>
            </w:r>
          </w:p>
        </w:tc>
        <w:tc>
          <w:tcPr>
            <w:tcW w:w="7030" w:type="dxa"/>
            <w:gridSpan w:val="4"/>
            <w:vAlign w:val="center"/>
          </w:tcPr>
          <w:p>
            <w:pPr>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Merge w:val="restart"/>
            <w:vAlign w:val="center"/>
          </w:tcPr>
          <w:p>
            <w:pPr>
              <w:jc w:val="center"/>
              <w:rPr>
                <w:rFonts w:ascii="??_GB2312" w:eastAsia="Times New Roman"/>
                <w:sz w:val="24"/>
              </w:rPr>
            </w:pPr>
            <w:r>
              <w:rPr>
                <w:rFonts w:ascii="??_GB2312" w:eastAsia="Times New Roman"/>
                <w:sz w:val="24"/>
              </w:rPr>
              <w:t>双（多）胞胎</w:t>
            </w:r>
          </w:p>
          <w:p>
            <w:pPr>
              <w:jc w:val="center"/>
              <w:rPr>
                <w:rFonts w:ascii="??_GB2312" w:eastAsia="Times New Roman"/>
                <w:sz w:val="24"/>
              </w:rPr>
            </w:pPr>
            <w:r>
              <w:rPr>
                <w:rFonts w:ascii="??_GB2312" w:eastAsia="Times New Roman"/>
                <w:sz w:val="24"/>
              </w:rPr>
              <w:t>子女信息</w:t>
            </w:r>
          </w:p>
        </w:tc>
        <w:tc>
          <w:tcPr>
            <w:tcW w:w="993" w:type="dxa"/>
            <w:vAlign w:val="center"/>
          </w:tcPr>
          <w:p>
            <w:pPr>
              <w:jc w:val="center"/>
              <w:rPr>
                <w:rFonts w:ascii="??_GB2312" w:eastAsia="Times New Roman"/>
                <w:sz w:val="24"/>
              </w:rPr>
            </w:pPr>
            <w:r>
              <w:rPr>
                <w:rFonts w:ascii="??_GB2312" w:eastAsia="Times New Roman"/>
                <w:sz w:val="24"/>
              </w:rPr>
              <w:t>姓名</w:t>
            </w:r>
          </w:p>
        </w:tc>
        <w:tc>
          <w:tcPr>
            <w:tcW w:w="1559" w:type="dxa"/>
            <w:vAlign w:val="center"/>
          </w:tcPr>
          <w:p>
            <w:pPr>
              <w:jc w:val="center"/>
              <w:rPr>
                <w:rFonts w:ascii="??_GB2312" w:eastAsia="Times New Roman"/>
                <w:sz w:val="24"/>
              </w:rPr>
            </w:pPr>
          </w:p>
        </w:tc>
        <w:tc>
          <w:tcPr>
            <w:tcW w:w="1417" w:type="dxa"/>
            <w:vAlign w:val="center"/>
          </w:tcPr>
          <w:p>
            <w:pPr>
              <w:jc w:val="center"/>
              <w:rPr>
                <w:rFonts w:ascii="??_GB2312" w:eastAsia="Times New Roman"/>
                <w:sz w:val="24"/>
              </w:rPr>
            </w:pPr>
            <w:r>
              <w:rPr>
                <w:rFonts w:ascii="??_GB2312" w:eastAsia="Times New Roman"/>
                <w:sz w:val="24"/>
              </w:rPr>
              <w:t>学籍号</w:t>
            </w:r>
          </w:p>
        </w:tc>
        <w:tc>
          <w:tcPr>
            <w:tcW w:w="3061" w:type="dxa"/>
            <w:vAlign w:val="center"/>
          </w:tcPr>
          <w:p>
            <w:pPr>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Merge w:val="continue"/>
            <w:vAlign w:val="center"/>
          </w:tcPr>
          <w:p>
            <w:pPr>
              <w:jc w:val="center"/>
              <w:rPr>
                <w:rFonts w:ascii="??_GB2312" w:eastAsia="Times New Roman"/>
                <w:sz w:val="24"/>
              </w:rPr>
            </w:pPr>
          </w:p>
        </w:tc>
        <w:tc>
          <w:tcPr>
            <w:tcW w:w="993" w:type="dxa"/>
            <w:vAlign w:val="center"/>
          </w:tcPr>
          <w:p>
            <w:pPr>
              <w:jc w:val="center"/>
              <w:rPr>
                <w:rFonts w:ascii="??_GB2312" w:eastAsia="Times New Roman"/>
                <w:sz w:val="24"/>
              </w:rPr>
            </w:pPr>
            <w:r>
              <w:rPr>
                <w:rFonts w:ascii="??_GB2312" w:eastAsia="Times New Roman"/>
                <w:sz w:val="24"/>
              </w:rPr>
              <w:t>姓名</w:t>
            </w:r>
          </w:p>
        </w:tc>
        <w:tc>
          <w:tcPr>
            <w:tcW w:w="1559" w:type="dxa"/>
            <w:vAlign w:val="center"/>
          </w:tcPr>
          <w:p>
            <w:pPr>
              <w:jc w:val="center"/>
              <w:rPr>
                <w:rFonts w:ascii="??_GB2312" w:eastAsia="Times New Roman"/>
                <w:sz w:val="24"/>
              </w:rPr>
            </w:pPr>
          </w:p>
        </w:tc>
        <w:tc>
          <w:tcPr>
            <w:tcW w:w="1417" w:type="dxa"/>
            <w:vAlign w:val="center"/>
          </w:tcPr>
          <w:p>
            <w:pPr>
              <w:jc w:val="center"/>
              <w:rPr>
                <w:rFonts w:ascii="??_GB2312" w:eastAsia="Times New Roman"/>
                <w:sz w:val="24"/>
              </w:rPr>
            </w:pPr>
            <w:r>
              <w:rPr>
                <w:rFonts w:ascii="??_GB2312" w:eastAsia="Times New Roman"/>
                <w:sz w:val="24"/>
              </w:rPr>
              <w:t>学籍号</w:t>
            </w:r>
          </w:p>
        </w:tc>
        <w:tc>
          <w:tcPr>
            <w:tcW w:w="3061" w:type="dxa"/>
            <w:vAlign w:val="center"/>
          </w:tcPr>
          <w:p>
            <w:pPr>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Merge w:val="continue"/>
            <w:vAlign w:val="center"/>
          </w:tcPr>
          <w:p>
            <w:pPr>
              <w:jc w:val="center"/>
              <w:rPr>
                <w:rFonts w:ascii="??_GB2312" w:eastAsia="Times New Roman"/>
                <w:sz w:val="24"/>
              </w:rPr>
            </w:pPr>
          </w:p>
        </w:tc>
        <w:tc>
          <w:tcPr>
            <w:tcW w:w="993" w:type="dxa"/>
            <w:vAlign w:val="center"/>
          </w:tcPr>
          <w:p>
            <w:pPr>
              <w:jc w:val="center"/>
              <w:rPr>
                <w:rFonts w:ascii="??_GB2312" w:eastAsia="Times New Roman"/>
                <w:sz w:val="24"/>
              </w:rPr>
            </w:pPr>
            <w:r>
              <w:rPr>
                <w:rFonts w:ascii="??_GB2312" w:eastAsia="Times New Roman"/>
                <w:sz w:val="24"/>
              </w:rPr>
              <w:t>姓名</w:t>
            </w:r>
          </w:p>
        </w:tc>
        <w:tc>
          <w:tcPr>
            <w:tcW w:w="1559" w:type="dxa"/>
            <w:vAlign w:val="center"/>
          </w:tcPr>
          <w:p>
            <w:pPr>
              <w:jc w:val="center"/>
              <w:rPr>
                <w:rFonts w:ascii="??_GB2312" w:eastAsia="Times New Roman"/>
                <w:sz w:val="24"/>
              </w:rPr>
            </w:pPr>
          </w:p>
        </w:tc>
        <w:tc>
          <w:tcPr>
            <w:tcW w:w="1417" w:type="dxa"/>
            <w:vAlign w:val="center"/>
          </w:tcPr>
          <w:p>
            <w:pPr>
              <w:jc w:val="center"/>
              <w:rPr>
                <w:rFonts w:ascii="??_GB2312" w:eastAsia="Times New Roman"/>
                <w:sz w:val="24"/>
              </w:rPr>
            </w:pPr>
            <w:r>
              <w:rPr>
                <w:rFonts w:ascii="??_GB2312" w:eastAsia="Times New Roman"/>
                <w:sz w:val="24"/>
              </w:rPr>
              <w:t>学籍号</w:t>
            </w:r>
          </w:p>
        </w:tc>
        <w:tc>
          <w:tcPr>
            <w:tcW w:w="3061" w:type="dxa"/>
            <w:vAlign w:val="center"/>
          </w:tcPr>
          <w:p>
            <w:pPr>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Merge w:val="restart"/>
            <w:vAlign w:val="center"/>
          </w:tcPr>
          <w:p>
            <w:pPr>
              <w:jc w:val="center"/>
              <w:rPr>
                <w:rFonts w:ascii="??_GB2312" w:eastAsia="Times New Roman"/>
                <w:sz w:val="24"/>
              </w:rPr>
            </w:pPr>
            <w:r>
              <w:rPr>
                <w:rFonts w:ascii="??_GB2312" w:eastAsia="Times New Roman"/>
                <w:sz w:val="24"/>
              </w:rPr>
              <w:t>父母姓名及联系电话</w:t>
            </w:r>
          </w:p>
        </w:tc>
        <w:tc>
          <w:tcPr>
            <w:tcW w:w="993" w:type="dxa"/>
            <w:vAlign w:val="center"/>
          </w:tcPr>
          <w:p>
            <w:pPr>
              <w:jc w:val="center"/>
              <w:rPr>
                <w:rFonts w:ascii="??_GB2312" w:eastAsia="Times New Roman"/>
                <w:sz w:val="24"/>
              </w:rPr>
            </w:pPr>
            <w:r>
              <w:rPr>
                <w:rFonts w:ascii="??_GB2312" w:eastAsia="Times New Roman"/>
                <w:sz w:val="24"/>
              </w:rPr>
              <w:t>父亲</w:t>
            </w:r>
          </w:p>
        </w:tc>
        <w:tc>
          <w:tcPr>
            <w:tcW w:w="1559" w:type="dxa"/>
            <w:vAlign w:val="center"/>
          </w:tcPr>
          <w:p>
            <w:pPr>
              <w:jc w:val="center"/>
              <w:rPr>
                <w:rFonts w:ascii="??_GB2312" w:eastAsia="Times New Roman"/>
                <w:sz w:val="24"/>
              </w:rPr>
            </w:pPr>
          </w:p>
        </w:tc>
        <w:tc>
          <w:tcPr>
            <w:tcW w:w="1417" w:type="dxa"/>
            <w:vAlign w:val="center"/>
          </w:tcPr>
          <w:p>
            <w:pPr>
              <w:jc w:val="center"/>
              <w:rPr>
                <w:rFonts w:ascii="??_GB2312" w:eastAsia="Times New Roman"/>
                <w:sz w:val="24"/>
              </w:rPr>
            </w:pPr>
            <w:r>
              <w:rPr>
                <w:rFonts w:ascii="??_GB2312" w:eastAsia="Times New Roman"/>
                <w:sz w:val="24"/>
              </w:rPr>
              <w:t>手机号码</w:t>
            </w:r>
          </w:p>
        </w:tc>
        <w:tc>
          <w:tcPr>
            <w:tcW w:w="3061" w:type="dxa"/>
            <w:vAlign w:val="center"/>
          </w:tcPr>
          <w:p>
            <w:pPr>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09" w:type="dxa"/>
            <w:vMerge w:val="continue"/>
            <w:vAlign w:val="center"/>
          </w:tcPr>
          <w:p>
            <w:pPr>
              <w:jc w:val="center"/>
              <w:rPr>
                <w:rFonts w:ascii="??_GB2312" w:eastAsia="Times New Roman"/>
                <w:sz w:val="24"/>
              </w:rPr>
            </w:pPr>
          </w:p>
        </w:tc>
        <w:tc>
          <w:tcPr>
            <w:tcW w:w="993" w:type="dxa"/>
            <w:vAlign w:val="center"/>
          </w:tcPr>
          <w:p>
            <w:pPr>
              <w:jc w:val="center"/>
              <w:rPr>
                <w:rFonts w:ascii="??_GB2312" w:eastAsia="Times New Roman"/>
                <w:sz w:val="24"/>
              </w:rPr>
            </w:pPr>
            <w:r>
              <w:rPr>
                <w:rFonts w:ascii="??_GB2312" w:eastAsia="Times New Roman"/>
                <w:sz w:val="24"/>
              </w:rPr>
              <w:t>母亲</w:t>
            </w:r>
          </w:p>
        </w:tc>
        <w:tc>
          <w:tcPr>
            <w:tcW w:w="1559" w:type="dxa"/>
            <w:vAlign w:val="center"/>
          </w:tcPr>
          <w:p>
            <w:pPr>
              <w:jc w:val="center"/>
              <w:rPr>
                <w:rFonts w:ascii="??_GB2312" w:eastAsia="Times New Roman"/>
                <w:sz w:val="24"/>
              </w:rPr>
            </w:pPr>
          </w:p>
        </w:tc>
        <w:tc>
          <w:tcPr>
            <w:tcW w:w="1417" w:type="dxa"/>
            <w:vAlign w:val="center"/>
          </w:tcPr>
          <w:p>
            <w:pPr>
              <w:jc w:val="center"/>
              <w:rPr>
                <w:rFonts w:ascii="??_GB2312" w:eastAsia="Times New Roman"/>
                <w:sz w:val="24"/>
              </w:rPr>
            </w:pPr>
            <w:r>
              <w:rPr>
                <w:rFonts w:ascii="??_GB2312" w:eastAsia="Times New Roman"/>
                <w:sz w:val="24"/>
              </w:rPr>
              <w:t>手机号码</w:t>
            </w:r>
          </w:p>
        </w:tc>
        <w:tc>
          <w:tcPr>
            <w:tcW w:w="3061" w:type="dxa"/>
            <w:vAlign w:val="center"/>
          </w:tcPr>
          <w:p>
            <w:pPr>
              <w:jc w:val="center"/>
              <w:rPr>
                <w:rFonts w:ascii="??_GB2312" w:eastAsia="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5" w:hRule="atLeast"/>
          <w:jc w:val="center"/>
        </w:trPr>
        <w:tc>
          <w:tcPr>
            <w:tcW w:w="1809" w:type="dxa"/>
            <w:vAlign w:val="center"/>
          </w:tcPr>
          <w:p>
            <w:pPr>
              <w:jc w:val="center"/>
              <w:rPr>
                <w:rFonts w:ascii="??_GB2312" w:eastAsia="Times New Roman"/>
                <w:sz w:val="24"/>
              </w:rPr>
            </w:pPr>
            <w:r>
              <w:rPr>
                <w:rFonts w:ascii="??_GB2312" w:eastAsia="Times New Roman"/>
                <w:sz w:val="24"/>
              </w:rPr>
              <w:t>家长捆绑</w:t>
            </w:r>
            <w:r>
              <w:rPr>
                <w:rFonts w:ascii="??_GB2312" w:eastAsia="Times New Roman"/>
                <w:sz w:val="24"/>
              </w:rPr>
              <w:br w:type="textWrapping"/>
            </w:r>
            <w:r>
              <w:rPr>
                <w:rFonts w:ascii="??_GB2312" w:eastAsia="Times New Roman"/>
                <w:sz w:val="24"/>
              </w:rPr>
              <w:t>派位申请</w:t>
            </w:r>
            <w:r>
              <w:rPr>
                <w:rFonts w:ascii="??_GB2312" w:eastAsia="Times New Roman"/>
                <w:sz w:val="24"/>
              </w:rPr>
              <w:br w:type="textWrapping"/>
            </w:r>
            <w:r>
              <w:rPr>
                <w:rFonts w:ascii="??_GB2312" w:eastAsia="Times New Roman"/>
                <w:sz w:val="24"/>
              </w:rPr>
              <w:t>意 见</w:t>
            </w:r>
          </w:p>
        </w:tc>
        <w:tc>
          <w:tcPr>
            <w:tcW w:w="7030" w:type="dxa"/>
            <w:gridSpan w:val="4"/>
            <w:vAlign w:val="center"/>
          </w:tcPr>
          <w:p>
            <w:pPr>
              <w:ind w:firstLine="570"/>
              <w:jc w:val="left"/>
              <w:rPr>
                <w:rFonts w:ascii="??_GB2312" w:eastAsia="Times New Roman"/>
                <w:sz w:val="24"/>
              </w:rPr>
            </w:pPr>
            <w:r>
              <w:rPr>
                <w:rFonts w:ascii="??_GB2312" w:eastAsia="Times New Roman"/>
                <w:sz w:val="24"/>
              </w:rPr>
              <w:t>为便于家长接送小孩入学方便，更好履行家长监护责任，申请双（多）胞胎子女能进入到同一所初中学校就读，请教育行政部门在实行电脑派位时，能对本人双（多）胞胎子女实行捆绑派位。</w:t>
            </w:r>
          </w:p>
          <w:p>
            <w:pPr>
              <w:ind w:firstLine="570"/>
              <w:jc w:val="left"/>
              <w:rPr>
                <w:rFonts w:ascii="??_GB2312" w:eastAsia="Times New Roman"/>
                <w:sz w:val="24"/>
              </w:rPr>
            </w:pPr>
            <w:r>
              <w:rPr>
                <w:rFonts w:ascii="??_GB2312" w:eastAsia="Times New Roman"/>
                <w:sz w:val="24"/>
              </w:rPr>
              <w:t>本人自愿以</w:t>
            </w:r>
            <w:r>
              <w:rPr>
                <w:rFonts w:ascii="??_GB2312" w:eastAsia="Times New Roman"/>
                <w:sz w:val="24"/>
                <w:u w:val="single"/>
              </w:rPr>
              <w:t xml:space="preserve">          </w:t>
            </w:r>
            <w:r>
              <w:rPr>
                <w:rFonts w:ascii="??_GB2312" w:eastAsia="Times New Roman"/>
                <w:sz w:val="24"/>
              </w:rPr>
              <w:t>（填写双胞胎或多胞胎其中之一的姓名）为依据参加派位，其他同胞子女认可其最终派位结果入学。</w:t>
            </w:r>
          </w:p>
          <w:p>
            <w:pPr>
              <w:ind w:firstLine="3004" w:firstLineChars="1252"/>
              <w:rPr>
                <w:rFonts w:ascii="??_GB2312"/>
                <w:sz w:val="24"/>
              </w:rPr>
            </w:pPr>
          </w:p>
          <w:p>
            <w:pPr>
              <w:ind w:firstLine="3004" w:firstLineChars="1252"/>
              <w:rPr>
                <w:rFonts w:ascii="??_GB2312" w:eastAsia="Times New Roman"/>
                <w:sz w:val="24"/>
              </w:rPr>
            </w:pPr>
            <w:r>
              <w:rPr>
                <w:rFonts w:ascii="??_GB2312" w:eastAsia="Times New Roman"/>
                <w:sz w:val="24"/>
              </w:rPr>
              <w:t>家长签字：</w:t>
            </w:r>
          </w:p>
          <w:p>
            <w:pPr>
              <w:ind w:firstLine="570"/>
              <w:jc w:val="center"/>
              <w:rPr>
                <w:rFonts w:ascii="??_GB2312" w:eastAsia="Times New Roman"/>
                <w:sz w:val="24"/>
              </w:rPr>
            </w:pPr>
            <w:r>
              <w:rPr>
                <w:rFonts w:ascii="??_GB2312" w:eastAsia="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1809" w:type="dxa"/>
            <w:vAlign w:val="center"/>
          </w:tcPr>
          <w:p>
            <w:pPr>
              <w:jc w:val="center"/>
              <w:rPr>
                <w:rFonts w:ascii="??_GB2312" w:eastAsia="Times New Roman"/>
                <w:sz w:val="24"/>
              </w:rPr>
            </w:pPr>
            <w:r>
              <w:rPr>
                <w:rFonts w:ascii="??_GB2312" w:eastAsia="Times New Roman"/>
                <w:sz w:val="24"/>
              </w:rPr>
              <w:t>毕业学</w:t>
            </w:r>
          </w:p>
          <w:p>
            <w:pPr>
              <w:jc w:val="center"/>
              <w:rPr>
                <w:rFonts w:ascii="??_GB2312" w:eastAsia="Times New Roman"/>
                <w:sz w:val="24"/>
              </w:rPr>
            </w:pPr>
            <w:r>
              <w:rPr>
                <w:rFonts w:ascii="??_GB2312" w:eastAsia="Times New Roman"/>
                <w:sz w:val="24"/>
              </w:rPr>
              <w:t>校意见</w:t>
            </w:r>
          </w:p>
        </w:tc>
        <w:tc>
          <w:tcPr>
            <w:tcW w:w="7030" w:type="dxa"/>
            <w:gridSpan w:val="4"/>
            <w:vAlign w:val="center"/>
          </w:tcPr>
          <w:p>
            <w:pPr>
              <w:jc w:val="center"/>
              <w:rPr>
                <w:rFonts w:ascii="??_GB2312" w:eastAsia="Times New Roman"/>
                <w:sz w:val="24"/>
              </w:rPr>
            </w:pPr>
          </w:p>
          <w:p>
            <w:pPr>
              <w:ind w:firstLine="2760" w:firstLineChars="1150"/>
              <w:jc w:val="center"/>
              <w:rPr>
                <w:rFonts w:ascii="??_GB2312" w:eastAsia="Times New Roman"/>
                <w:sz w:val="24"/>
              </w:rPr>
            </w:pPr>
            <w:r>
              <w:rPr>
                <w:rFonts w:ascii="??_GB2312" w:eastAsia="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1809" w:type="dxa"/>
            <w:vAlign w:val="center"/>
          </w:tcPr>
          <w:p>
            <w:pPr>
              <w:jc w:val="center"/>
              <w:rPr>
                <w:rFonts w:ascii="??_GB2312" w:eastAsia="Times New Roman"/>
                <w:sz w:val="24"/>
              </w:rPr>
            </w:pPr>
            <w:r>
              <w:rPr>
                <w:rFonts w:ascii="??_GB2312" w:eastAsia="Times New Roman"/>
                <w:sz w:val="24"/>
              </w:rPr>
              <w:t>区教育行政</w:t>
            </w:r>
          </w:p>
          <w:p>
            <w:pPr>
              <w:jc w:val="center"/>
              <w:rPr>
                <w:rFonts w:ascii="??_GB2312" w:eastAsia="Times New Roman"/>
                <w:sz w:val="24"/>
              </w:rPr>
            </w:pPr>
            <w:r>
              <w:rPr>
                <w:rFonts w:ascii="??_GB2312" w:eastAsia="Times New Roman"/>
                <w:sz w:val="24"/>
              </w:rPr>
              <w:t>部门意见</w:t>
            </w:r>
          </w:p>
        </w:tc>
        <w:tc>
          <w:tcPr>
            <w:tcW w:w="7030" w:type="dxa"/>
            <w:gridSpan w:val="4"/>
            <w:vAlign w:val="center"/>
          </w:tcPr>
          <w:p>
            <w:pPr>
              <w:jc w:val="center"/>
              <w:rPr>
                <w:rFonts w:ascii="??_GB2312" w:eastAsia="Times New Roman"/>
                <w:sz w:val="24"/>
              </w:rPr>
            </w:pPr>
          </w:p>
          <w:p>
            <w:pPr>
              <w:jc w:val="center"/>
              <w:rPr>
                <w:rFonts w:ascii="??_GB2312" w:eastAsia="Times New Roman"/>
                <w:sz w:val="24"/>
              </w:rPr>
            </w:pPr>
            <w:r>
              <w:rPr>
                <w:rFonts w:ascii="??_GB2312" w:eastAsia="Times New Roman"/>
                <w:sz w:val="24"/>
              </w:rPr>
              <w:t xml:space="preserve">                            年　　月　　日</w:t>
            </w:r>
          </w:p>
        </w:tc>
      </w:tr>
    </w:tbl>
    <w:p>
      <w:pPr>
        <w:ind w:left="480" w:hanging="480" w:hangingChars="200"/>
        <w:rPr>
          <w:rFonts w:ascii="??_GB2312" w:eastAsia="Times New Roman"/>
          <w:sz w:val="24"/>
        </w:rPr>
        <w:sectPr>
          <w:pgSz w:w="11906" w:h="16838"/>
          <w:pgMar w:top="1814" w:right="1531" w:bottom="1701" w:left="1531" w:header="851" w:footer="1361" w:gutter="0"/>
          <w:pgNumType w:fmt="numberInDash"/>
          <w:cols w:space="425" w:num="1"/>
          <w:docGrid w:type="lines" w:linePitch="312" w:charSpace="0"/>
        </w:sectPr>
      </w:pPr>
      <w:r>
        <w:rPr>
          <w:rFonts w:ascii="??_GB2312" w:eastAsia="Times New Roman"/>
          <w:sz w:val="24"/>
        </w:rPr>
        <w:t>注：本表仅限双（多）胞胎子女或同一父母所生的兄弟姐妹同一年小学毕业时申请派位使用，</w:t>
      </w:r>
      <w:r>
        <w:rPr>
          <w:rFonts w:hint="eastAsia" w:ascii="??_GB2312"/>
          <w:sz w:val="24"/>
        </w:rPr>
        <w:t>双（多）胞胎子女</w:t>
      </w:r>
      <w:r>
        <w:rPr>
          <w:rFonts w:ascii="??_GB2312" w:eastAsia="Times New Roman"/>
          <w:sz w:val="24"/>
        </w:rPr>
        <w:t>毕业小学必须在同一所学校或跨区（外回）到同一派位片区。</w:t>
      </w:r>
    </w:p>
    <w:p>
      <w:pPr>
        <w:spacing w:line="560" w:lineRule="exact"/>
        <w:rPr>
          <w:rFonts w:ascii="黑体" w:eastAsia="黑体"/>
          <w:sz w:val="32"/>
          <w:szCs w:val="32"/>
        </w:rPr>
      </w:pPr>
      <w:r>
        <w:rPr>
          <w:rFonts w:hint="eastAsia" w:ascii="黑体" w:eastAsia="黑体"/>
          <w:sz w:val="32"/>
          <w:szCs w:val="32"/>
        </w:rPr>
        <w:t>附件</w:t>
      </w:r>
      <w:r>
        <w:rPr>
          <w:rFonts w:ascii="黑体" w:eastAsia="黑体"/>
          <w:sz w:val="32"/>
          <w:szCs w:val="32"/>
        </w:rPr>
        <w:t>6</w:t>
      </w:r>
    </w:p>
    <w:p>
      <w:pPr>
        <w:spacing w:line="560" w:lineRule="exact"/>
        <w:jc w:val="center"/>
        <w:rPr>
          <w:rFonts w:ascii="方正小标宋简体" w:eastAsia="方正小标宋简体"/>
          <w:sz w:val="44"/>
          <w:szCs w:val="44"/>
        </w:rPr>
      </w:pPr>
      <w:r>
        <w:rPr>
          <w:rFonts w:ascii="方正小标宋简体" w:eastAsia="方正小标宋简体"/>
          <w:sz w:val="44"/>
          <w:szCs w:val="44"/>
        </w:rPr>
        <w:t>2022</w:t>
      </w:r>
      <w:r>
        <w:rPr>
          <w:rFonts w:hint="eastAsia" w:ascii="方正小标宋简体" w:eastAsia="方正小标宋简体"/>
          <w:sz w:val="44"/>
          <w:szCs w:val="44"/>
        </w:rPr>
        <w:t>年开封市市区民办初中收费标准</w:t>
      </w:r>
    </w:p>
    <w:tbl>
      <w:tblPr>
        <w:tblStyle w:val="6"/>
        <w:tblW w:w="143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3"/>
        <w:gridCol w:w="3609"/>
        <w:gridCol w:w="5112"/>
        <w:gridCol w:w="46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jc w:val="center"/>
        </w:trPr>
        <w:tc>
          <w:tcPr>
            <w:tcW w:w="1003" w:type="dxa"/>
          </w:tcPr>
          <w:p>
            <w:pPr>
              <w:spacing w:line="560" w:lineRule="exact"/>
              <w:jc w:val="center"/>
              <w:rPr>
                <w:rFonts w:ascii="黑体" w:hAnsi="黑体" w:eastAsia="黑体"/>
                <w:sz w:val="32"/>
                <w:szCs w:val="32"/>
              </w:rPr>
            </w:pPr>
            <w:r>
              <w:rPr>
                <w:rFonts w:hint="eastAsia" w:ascii="黑体" w:hAnsi="黑体" w:eastAsia="黑体"/>
                <w:sz w:val="32"/>
                <w:szCs w:val="32"/>
              </w:rPr>
              <w:t>序号</w:t>
            </w:r>
          </w:p>
        </w:tc>
        <w:tc>
          <w:tcPr>
            <w:tcW w:w="3609" w:type="dxa"/>
          </w:tcPr>
          <w:p>
            <w:pPr>
              <w:spacing w:line="560" w:lineRule="exact"/>
              <w:jc w:val="center"/>
              <w:rPr>
                <w:rFonts w:ascii="黑体" w:hAnsi="黑体" w:eastAsia="黑体"/>
                <w:sz w:val="32"/>
                <w:szCs w:val="32"/>
              </w:rPr>
            </w:pPr>
            <w:r>
              <w:rPr>
                <w:rFonts w:hint="eastAsia" w:ascii="黑体" w:hAnsi="黑体" w:eastAsia="黑体"/>
                <w:sz w:val="32"/>
                <w:szCs w:val="32"/>
              </w:rPr>
              <w:t>单</w:t>
            </w:r>
            <w:r>
              <w:rPr>
                <w:rFonts w:ascii="黑体" w:hAnsi="黑体" w:eastAsia="黑体"/>
                <w:sz w:val="32"/>
                <w:szCs w:val="32"/>
              </w:rPr>
              <w:t xml:space="preserve">  </w:t>
            </w:r>
            <w:r>
              <w:rPr>
                <w:rFonts w:hint="eastAsia" w:ascii="黑体" w:hAnsi="黑体" w:eastAsia="黑体"/>
                <w:sz w:val="32"/>
                <w:szCs w:val="32"/>
              </w:rPr>
              <w:t>位</w:t>
            </w:r>
          </w:p>
        </w:tc>
        <w:tc>
          <w:tcPr>
            <w:tcW w:w="5112" w:type="dxa"/>
            <w:tcBorders>
              <w:right w:val="single" w:color="auto" w:sz="4" w:space="0"/>
            </w:tcBorders>
          </w:tcPr>
          <w:p>
            <w:pPr>
              <w:spacing w:line="560" w:lineRule="exact"/>
              <w:jc w:val="center"/>
              <w:rPr>
                <w:rFonts w:ascii="黑体" w:hAnsi="黑体" w:eastAsia="黑体"/>
                <w:sz w:val="32"/>
                <w:szCs w:val="32"/>
              </w:rPr>
            </w:pPr>
            <w:r>
              <w:rPr>
                <w:rFonts w:hint="eastAsia" w:ascii="黑体" w:hAnsi="黑体" w:eastAsia="黑体"/>
                <w:sz w:val="32"/>
                <w:szCs w:val="32"/>
              </w:rPr>
              <w:t>发改委审批收费标准</w:t>
            </w:r>
          </w:p>
        </w:tc>
        <w:tc>
          <w:tcPr>
            <w:tcW w:w="4668" w:type="dxa"/>
            <w:tcBorders>
              <w:left w:val="single" w:color="auto" w:sz="4" w:space="0"/>
            </w:tcBorders>
          </w:tcPr>
          <w:p>
            <w:pPr>
              <w:spacing w:line="560" w:lineRule="exact"/>
              <w:jc w:val="center"/>
              <w:rPr>
                <w:rFonts w:ascii="黑体" w:hAnsi="黑体" w:eastAsia="黑体"/>
                <w:sz w:val="32"/>
                <w:szCs w:val="32"/>
              </w:rPr>
            </w:pPr>
            <w:r>
              <w:rPr>
                <w:rFonts w:hint="eastAsia" w:ascii="黑体" w:hAnsi="黑体" w:eastAsia="黑体"/>
                <w:sz w:val="32"/>
                <w:szCs w:val="32"/>
              </w:rPr>
              <w:t>学校实际收费标准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jc w:val="center"/>
        </w:trPr>
        <w:tc>
          <w:tcPr>
            <w:tcW w:w="1003" w:type="dxa"/>
            <w:vAlign w:val="center"/>
          </w:tcPr>
          <w:p>
            <w:pPr>
              <w:spacing w:line="5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609" w:type="dxa"/>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开封市求实学校（初中部）</w:t>
            </w:r>
          </w:p>
        </w:tc>
        <w:tc>
          <w:tcPr>
            <w:tcW w:w="5112" w:type="dxa"/>
            <w:tcBorders>
              <w:right w:val="single" w:color="auto" w:sz="4" w:space="0"/>
            </w:tcBorders>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学费</w:t>
            </w:r>
            <w:r>
              <w:rPr>
                <w:rFonts w:ascii="Times New Roman" w:hAnsi="Times New Roman" w:eastAsia="仿宋_GB2312" w:cs="Times New Roman"/>
                <w:sz w:val="24"/>
                <w:szCs w:val="24"/>
              </w:rPr>
              <w:t>7750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学期、住宿费</w:t>
            </w:r>
            <w:r>
              <w:rPr>
                <w:rFonts w:ascii="Times New Roman" w:hAnsi="Times New Roman" w:eastAsia="仿宋_GB2312" w:cs="Times New Roman"/>
                <w:sz w:val="24"/>
                <w:szCs w:val="24"/>
              </w:rPr>
              <w:t>1000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w:t>
            </w:r>
          </w:p>
        </w:tc>
        <w:tc>
          <w:tcPr>
            <w:tcW w:w="4668" w:type="dxa"/>
            <w:tcBorders>
              <w:left w:val="single" w:color="auto" w:sz="4" w:space="0"/>
            </w:tcBorders>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学费</w:t>
            </w:r>
            <w:r>
              <w:rPr>
                <w:rFonts w:ascii="Times New Roman" w:hAnsi="Times New Roman" w:eastAsia="仿宋_GB2312" w:cs="Times New Roman"/>
                <w:sz w:val="24"/>
                <w:szCs w:val="24"/>
              </w:rPr>
              <w:t>7750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学期、住宿费</w:t>
            </w:r>
            <w:r>
              <w:rPr>
                <w:rFonts w:ascii="Times New Roman" w:hAnsi="Times New Roman" w:eastAsia="仿宋_GB2312" w:cs="Times New Roman"/>
                <w:sz w:val="24"/>
                <w:szCs w:val="24"/>
              </w:rPr>
              <w:t>1000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1003" w:type="dxa"/>
            <w:vAlign w:val="center"/>
          </w:tcPr>
          <w:p>
            <w:pPr>
              <w:spacing w:line="5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609" w:type="dxa"/>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开封市求实外国语学校（初中部）</w:t>
            </w:r>
          </w:p>
        </w:tc>
        <w:tc>
          <w:tcPr>
            <w:tcW w:w="5112" w:type="dxa"/>
            <w:tcBorders>
              <w:right w:val="single" w:color="auto" w:sz="4" w:space="0"/>
            </w:tcBorders>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学费</w:t>
            </w:r>
            <w:r>
              <w:rPr>
                <w:rFonts w:ascii="Times New Roman" w:hAnsi="Times New Roman" w:eastAsia="仿宋_GB2312" w:cs="Times New Roman"/>
                <w:sz w:val="24"/>
                <w:szCs w:val="24"/>
              </w:rPr>
              <w:t>12250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学期、住宿费</w:t>
            </w:r>
            <w:r>
              <w:rPr>
                <w:rFonts w:ascii="Times New Roman" w:hAnsi="Times New Roman" w:eastAsia="仿宋_GB2312" w:cs="Times New Roman"/>
                <w:sz w:val="24"/>
                <w:szCs w:val="24"/>
              </w:rPr>
              <w:t>1200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w:t>
            </w:r>
          </w:p>
        </w:tc>
        <w:tc>
          <w:tcPr>
            <w:tcW w:w="4668" w:type="dxa"/>
            <w:tcBorders>
              <w:left w:val="single" w:color="auto" w:sz="4" w:space="0"/>
            </w:tcBorders>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学费</w:t>
            </w:r>
            <w:r>
              <w:rPr>
                <w:rFonts w:ascii="Times New Roman" w:hAnsi="Times New Roman" w:eastAsia="仿宋_GB2312" w:cs="Times New Roman"/>
                <w:sz w:val="24"/>
                <w:szCs w:val="24"/>
              </w:rPr>
              <w:t>12250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学期、住宿费</w:t>
            </w:r>
            <w:r>
              <w:rPr>
                <w:rFonts w:ascii="Times New Roman" w:hAnsi="Times New Roman" w:eastAsia="仿宋_GB2312" w:cs="Times New Roman"/>
                <w:sz w:val="24"/>
                <w:szCs w:val="24"/>
              </w:rPr>
              <w:t>1200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jc w:val="center"/>
        </w:trPr>
        <w:tc>
          <w:tcPr>
            <w:tcW w:w="1003" w:type="dxa"/>
            <w:vAlign w:val="center"/>
          </w:tcPr>
          <w:p>
            <w:pPr>
              <w:spacing w:line="5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609" w:type="dxa"/>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开封市宇华实验学校（初中部）</w:t>
            </w:r>
          </w:p>
        </w:tc>
        <w:tc>
          <w:tcPr>
            <w:tcW w:w="5112" w:type="dxa"/>
            <w:tcBorders>
              <w:right w:val="single" w:color="auto" w:sz="4" w:space="0"/>
            </w:tcBorders>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学费</w:t>
            </w:r>
            <w:r>
              <w:rPr>
                <w:rFonts w:ascii="Times New Roman" w:hAnsi="Times New Roman" w:eastAsia="仿宋_GB2312" w:cs="Times New Roman"/>
                <w:sz w:val="24"/>
                <w:szCs w:val="24"/>
              </w:rPr>
              <w:t>15500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年；住宿费</w:t>
            </w:r>
            <w:r>
              <w:rPr>
                <w:rFonts w:ascii="Times New Roman" w:hAnsi="Times New Roman" w:eastAsia="仿宋_GB2312" w:cs="Times New Roman"/>
                <w:sz w:val="24"/>
                <w:szCs w:val="24"/>
              </w:rPr>
              <w:t>1500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年</w:t>
            </w:r>
          </w:p>
        </w:tc>
        <w:tc>
          <w:tcPr>
            <w:tcW w:w="4668" w:type="dxa"/>
            <w:tcBorders>
              <w:left w:val="single" w:color="auto" w:sz="4" w:space="0"/>
            </w:tcBorders>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学费</w:t>
            </w:r>
            <w:r>
              <w:rPr>
                <w:rFonts w:ascii="Times New Roman" w:hAnsi="Times New Roman" w:eastAsia="仿宋_GB2312" w:cs="Times New Roman"/>
                <w:sz w:val="24"/>
                <w:szCs w:val="24"/>
              </w:rPr>
              <w:t>15500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年、住宿费</w:t>
            </w:r>
            <w:r>
              <w:rPr>
                <w:rFonts w:ascii="Times New Roman" w:hAnsi="Times New Roman" w:eastAsia="仿宋_GB2312" w:cs="Times New Roman"/>
                <w:sz w:val="24"/>
                <w:szCs w:val="24"/>
              </w:rPr>
              <w:t>1500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jc w:val="center"/>
        </w:trPr>
        <w:tc>
          <w:tcPr>
            <w:tcW w:w="1003" w:type="dxa"/>
            <w:vAlign w:val="center"/>
          </w:tcPr>
          <w:p>
            <w:pPr>
              <w:spacing w:line="5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609" w:type="dxa"/>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开封市立洋外国语学校（初中部）</w:t>
            </w:r>
          </w:p>
        </w:tc>
        <w:tc>
          <w:tcPr>
            <w:tcW w:w="5112" w:type="dxa"/>
            <w:tcBorders>
              <w:right w:val="single" w:color="auto" w:sz="4" w:space="0"/>
            </w:tcBorders>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学费</w:t>
            </w:r>
            <w:r>
              <w:rPr>
                <w:rFonts w:ascii="Times New Roman" w:hAnsi="Times New Roman" w:eastAsia="仿宋_GB2312" w:cs="Times New Roman"/>
                <w:sz w:val="24"/>
                <w:szCs w:val="24"/>
              </w:rPr>
              <w:t>6000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住宿费</w:t>
            </w:r>
            <w:r>
              <w:rPr>
                <w:rFonts w:ascii="Times New Roman" w:hAnsi="Times New Roman" w:eastAsia="仿宋_GB2312" w:cs="Times New Roman"/>
                <w:sz w:val="24"/>
                <w:szCs w:val="24"/>
              </w:rPr>
              <w:t>600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w:t>
            </w:r>
          </w:p>
        </w:tc>
        <w:tc>
          <w:tcPr>
            <w:tcW w:w="4668" w:type="dxa"/>
            <w:tcBorders>
              <w:left w:val="single" w:color="auto" w:sz="4" w:space="0"/>
            </w:tcBorders>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学费</w:t>
            </w:r>
            <w:r>
              <w:rPr>
                <w:rFonts w:ascii="Times New Roman" w:hAnsi="Times New Roman" w:eastAsia="仿宋_GB2312" w:cs="Times New Roman"/>
                <w:sz w:val="24"/>
                <w:szCs w:val="24"/>
              </w:rPr>
              <w:t>6000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学期、住宿费</w:t>
            </w:r>
            <w:r>
              <w:rPr>
                <w:rFonts w:ascii="Times New Roman" w:hAnsi="Times New Roman" w:eastAsia="仿宋_GB2312" w:cs="Times New Roman"/>
                <w:sz w:val="24"/>
                <w:szCs w:val="24"/>
              </w:rPr>
              <w:t>600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 w:hRule="atLeast"/>
          <w:jc w:val="center"/>
        </w:trPr>
        <w:tc>
          <w:tcPr>
            <w:tcW w:w="1003" w:type="dxa"/>
            <w:vAlign w:val="center"/>
          </w:tcPr>
          <w:p>
            <w:pPr>
              <w:spacing w:line="5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3609" w:type="dxa"/>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开封市知言学校（初中部）</w:t>
            </w:r>
          </w:p>
        </w:tc>
        <w:tc>
          <w:tcPr>
            <w:tcW w:w="5112" w:type="dxa"/>
            <w:tcBorders>
              <w:right w:val="single" w:color="auto" w:sz="4" w:space="0"/>
            </w:tcBorders>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学费</w:t>
            </w:r>
            <w:r>
              <w:rPr>
                <w:rFonts w:ascii="Times New Roman" w:hAnsi="Times New Roman" w:eastAsia="仿宋_GB2312" w:cs="Times New Roman"/>
                <w:sz w:val="24"/>
                <w:szCs w:val="24"/>
              </w:rPr>
              <w:t>5500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学期、住宿费</w:t>
            </w:r>
            <w:r>
              <w:rPr>
                <w:rFonts w:ascii="Times New Roman" w:hAnsi="Times New Roman" w:eastAsia="仿宋_GB2312" w:cs="Times New Roman"/>
                <w:sz w:val="24"/>
                <w:szCs w:val="24"/>
              </w:rPr>
              <w:t>2000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w:t>
            </w:r>
          </w:p>
        </w:tc>
        <w:tc>
          <w:tcPr>
            <w:tcW w:w="4668" w:type="dxa"/>
            <w:tcBorders>
              <w:left w:val="single" w:color="auto" w:sz="4" w:space="0"/>
            </w:tcBorders>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学费</w:t>
            </w:r>
            <w:r>
              <w:rPr>
                <w:rFonts w:ascii="Times New Roman" w:hAnsi="Times New Roman" w:eastAsia="仿宋_GB2312" w:cs="Times New Roman"/>
                <w:sz w:val="24"/>
                <w:szCs w:val="24"/>
              </w:rPr>
              <w:t>4000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学期、住宿费</w:t>
            </w:r>
            <w:r>
              <w:rPr>
                <w:rFonts w:ascii="Times New Roman" w:hAnsi="Times New Roman" w:eastAsia="仿宋_GB2312" w:cs="Times New Roman"/>
                <w:sz w:val="24"/>
                <w:szCs w:val="24"/>
              </w:rPr>
              <w:t>1000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1003" w:type="dxa"/>
            <w:vAlign w:val="center"/>
          </w:tcPr>
          <w:p>
            <w:pPr>
              <w:spacing w:line="5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3609" w:type="dxa"/>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开封市成龙外语学校（初中部）</w:t>
            </w:r>
          </w:p>
        </w:tc>
        <w:tc>
          <w:tcPr>
            <w:tcW w:w="5112" w:type="dxa"/>
            <w:tcBorders>
              <w:right w:val="single" w:color="auto" w:sz="4" w:space="0"/>
            </w:tcBorders>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学费不超</w:t>
            </w:r>
            <w:r>
              <w:rPr>
                <w:rFonts w:ascii="Times New Roman" w:hAnsi="Times New Roman" w:eastAsia="仿宋_GB2312" w:cs="Times New Roman"/>
                <w:sz w:val="24"/>
                <w:szCs w:val="24"/>
              </w:rPr>
              <w:t>6000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年、住宿费不超</w:t>
            </w:r>
            <w:r>
              <w:rPr>
                <w:rFonts w:ascii="Times New Roman" w:hAnsi="Times New Roman" w:eastAsia="仿宋_GB2312" w:cs="Times New Roman"/>
                <w:sz w:val="24"/>
                <w:szCs w:val="24"/>
              </w:rPr>
              <w:t>920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年</w:t>
            </w:r>
          </w:p>
        </w:tc>
        <w:tc>
          <w:tcPr>
            <w:tcW w:w="4668" w:type="dxa"/>
            <w:tcBorders>
              <w:left w:val="single" w:color="auto" w:sz="4" w:space="0"/>
            </w:tcBorders>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学费</w:t>
            </w:r>
            <w:r>
              <w:rPr>
                <w:rFonts w:ascii="Times New Roman" w:hAnsi="Times New Roman" w:eastAsia="仿宋_GB2312" w:cs="Times New Roman"/>
                <w:sz w:val="24"/>
                <w:szCs w:val="24"/>
              </w:rPr>
              <w:t>6000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年、住宿费</w:t>
            </w:r>
            <w:r>
              <w:rPr>
                <w:rFonts w:ascii="Times New Roman" w:hAnsi="Times New Roman" w:eastAsia="仿宋_GB2312" w:cs="Times New Roman"/>
                <w:sz w:val="24"/>
                <w:szCs w:val="24"/>
              </w:rPr>
              <w:t>920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jc w:val="center"/>
        </w:trPr>
        <w:tc>
          <w:tcPr>
            <w:tcW w:w="1003" w:type="dxa"/>
          </w:tcPr>
          <w:p>
            <w:pPr>
              <w:spacing w:line="5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3609" w:type="dxa"/>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开封市贞元学校（初中部）</w:t>
            </w:r>
          </w:p>
        </w:tc>
        <w:tc>
          <w:tcPr>
            <w:tcW w:w="5112" w:type="dxa"/>
            <w:tcBorders>
              <w:right w:val="single" w:color="auto" w:sz="4" w:space="0"/>
            </w:tcBorders>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学费</w:t>
            </w:r>
            <w:r>
              <w:rPr>
                <w:rFonts w:ascii="Times New Roman" w:hAnsi="Times New Roman" w:eastAsia="仿宋_GB2312" w:cs="Times New Roman"/>
                <w:sz w:val="24"/>
                <w:szCs w:val="24"/>
              </w:rPr>
              <w:t>6000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学期、住宿费</w:t>
            </w:r>
            <w:r>
              <w:rPr>
                <w:rFonts w:ascii="Times New Roman" w:hAnsi="Times New Roman" w:eastAsia="仿宋_GB2312" w:cs="Times New Roman"/>
                <w:sz w:val="24"/>
                <w:szCs w:val="24"/>
              </w:rPr>
              <w:t>1200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w:t>
            </w:r>
          </w:p>
        </w:tc>
        <w:tc>
          <w:tcPr>
            <w:tcW w:w="4668" w:type="dxa"/>
            <w:tcBorders>
              <w:left w:val="single" w:color="auto" w:sz="4" w:space="0"/>
            </w:tcBorders>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学费</w:t>
            </w:r>
            <w:r>
              <w:rPr>
                <w:rFonts w:ascii="Times New Roman" w:hAnsi="Times New Roman" w:eastAsia="仿宋_GB2312" w:cs="Times New Roman"/>
                <w:sz w:val="24"/>
                <w:szCs w:val="24"/>
              </w:rPr>
              <w:t>6000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学期、住宿费</w:t>
            </w:r>
            <w:r>
              <w:rPr>
                <w:rFonts w:ascii="Times New Roman" w:hAnsi="Times New Roman" w:eastAsia="仿宋_GB2312" w:cs="Times New Roman"/>
                <w:sz w:val="24"/>
                <w:szCs w:val="24"/>
              </w:rPr>
              <w:t>1200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003" w:type="dxa"/>
          </w:tcPr>
          <w:p>
            <w:pPr>
              <w:spacing w:line="5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3609" w:type="dxa"/>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开封市兴华中学（初中部）</w:t>
            </w:r>
          </w:p>
        </w:tc>
        <w:tc>
          <w:tcPr>
            <w:tcW w:w="5112" w:type="dxa"/>
            <w:tcBorders>
              <w:right w:val="single" w:color="auto" w:sz="4" w:space="0"/>
            </w:tcBorders>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学费</w:t>
            </w:r>
            <w:r>
              <w:rPr>
                <w:rFonts w:ascii="Times New Roman" w:hAnsi="Times New Roman" w:eastAsia="仿宋_GB2312" w:cs="Times New Roman"/>
                <w:sz w:val="24"/>
                <w:szCs w:val="24"/>
              </w:rPr>
              <w:t>2500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w:t>
            </w:r>
          </w:p>
        </w:tc>
        <w:tc>
          <w:tcPr>
            <w:tcW w:w="4668" w:type="dxa"/>
            <w:tcBorders>
              <w:left w:val="single" w:color="auto" w:sz="4" w:space="0"/>
            </w:tcBorders>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学费</w:t>
            </w:r>
            <w:r>
              <w:rPr>
                <w:rFonts w:ascii="Times New Roman" w:hAnsi="Times New Roman" w:eastAsia="仿宋_GB2312" w:cs="Times New Roman"/>
                <w:sz w:val="24"/>
                <w:szCs w:val="24"/>
              </w:rPr>
              <w:t>2500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003" w:type="dxa"/>
          </w:tcPr>
          <w:p>
            <w:pPr>
              <w:spacing w:line="5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3609" w:type="dxa"/>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开封市东信学校（初中部）</w:t>
            </w:r>
          </w:p>
        </w:tc>
        <w:tc>
          <w:tcPr>
            <w:tcW w:w="5112" w:type="dxa"/>
            <w:tcBorders>
              <w:right w:val="single" w:color="auto" w:sz="4" w:space="0"/>
            </w:tcBorders>
            <w:vAlign w:val="center"/>
          </w:tcPr>
          <w:p>
            <w:pPr>
              <w:tabs>
                <w:tab w:val="left" w:pos="5669"/>
              </w:tabs>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学费</w:t>
            </w:r>
            <w:r>
              <w:rPr>
                <w:rFonts w:ascii="Times New Roman" w:hAnsi="Times New Roman" w:eastAsia="仿宋_GB2312" w:cs="Times New Roman"/>
                <w:sz w:val="24"/>
                <w:szCs w:val="24"/>
              </w:rPr>
              <w:t>8500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学期、住宿费</w:t>
            </w:r>
            <w:r>
              <w:rPr>
                <w:rFonts w:ascii="Times New Roman" w:hAnsi="Times New Roman" w:eastAsia="仿宋_GB2312" w:cs="Times New Roman"/>
                <w:sz w:val="24"/>
                <w:szCs w:val="24"/>
              </w:rPr>
              <w:t>1250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w:t>
            </w:r>
          </w:p>
        </w:tc>
        <w:tc>
          <w:tcPr>
            <w:tcW w:w="4668" w:type="dxa"/>
            <w:tcBorders>
              <w:left w:val="single" w:color="auto" w:sz="4" w:space="0"/>
            </w:tcBorders>
            <w:vAlign w:val="center"/>
          </w:tcPr>
          <w:p>
            <w:pPr>
              <w:tabs>
                <w:tab w:val="left" w:pos="5669"/>
              </w:tabs>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学费</w:t>
            </w:r>
            <w:r>
              <w:rPr>
                <w:rFonts w:ascii="Times New Roman" w:hAnsi="Times New Roman" w:eastAsia="仿宋_GB2312" w:cs="Times New Roman"/>
                <w:sz w:val="24"/>
                <w:szCs w:val="24"/>
              </w:rPr>
              <w:t>8400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学期、住宿费</w:t>
            </w:r>
            <w:r>
              <w:rPr>
                <w:rFonts w:ascii="Times New Roman" w:hAnsi="Times New Roman" w:eastAsia="仿宋_GB2312" w:cs="Times New Roman"/>
                <w:sz w:val="24"/>
                <w:szCs w:val="24"/>
              </w:rPr>
              <w:t>1000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003" w:type="dxa"/>
          </w:tcPr>
          <w:p>
            <w:pPr>
              <w:spacing w:line="5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3609" w:type="dxa"/>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开封市金华中学（初中部）</w:t>
            </w:r>
          </w:p>
        </w:tc>
        <w:tc>
          <w:tcPr>
            <w:tcW w:w="5112" w:type="dxa"/>
            <w:tcBorders>
              <w:right w:val="single" w:color="auto" w:sz="4" w:space="0"/>
            </w:tcBorders>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正在审批</w:t>
            </w:r>
          </w:p>
        </w:tc>
        <w:tc>
          <w:tcPr>
            <w:tcW w:w="4668" w:type="dxa"/>
            <w:tcBorders>
              <w:left w:val="single" w:color="auto" w:sz="4" w:space="0"/>
            </w:tcBorders>
            <w:vAlign w:val="center"/>
          </w:tcPr>
          <w:p>
            <w:pPr>
              <w:spacing w:line="5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学费</w:t>
            </w:r>
            <w:r>
              <w:rPr>
                <w:rFonts w:ascii="Times New Roman" w:hAnsi="Times New Roman" w:eastAsia="仿宋_GB2312" w:cs="Times New Roman"/>
                <w:sz w:val="24"/>
                <w:szCs w:val="24"/>
              </w:rPr>
              <w:t>3600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期，住宿费</w:t>
            </w:r>
            <w:r>
              <w:rPr>
                <w:rFonts w:ascii="Times New Roman" w:hAnsi="Times New Roman" w:eastAsia="仿宋_GB2312" w:cs="Times New Roman"/>
                <w:sz w:val="24"/>
                <w:szCs w:val="24"/>
              </w:rPr>
              <w:t>300</w:t>
            </w:r>
            <w:r>
              <w:rPr>
                <w:rFonts w:hint="eastAsia" w:ascii="Times New Roman" w:hAnsi="Times New Roman" w:eastAsia="仿宋_GB2312" w:cs="Times New Roman"/>
                <w:sz w:val="24"/>
                <w:szCs w:val="24"/>
              </w:rPr>
              <w:t>元</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期</w:t>
            </w:r>
          </w:p>
        </w:tc>
      </w:tr>
    </w:tbl>
    <w:p>
      <w:pPr>
        <w:spacing w:line="460" w:lineRule="exact"/>
        <w:ind w:left="672" w:hanging="672" w:hangingChars="280"/>
        <w:jc w:val="left"/>
        <w:rPr>
          <w:rFonts w:ascii="仿宋_GB2312" w:eastAsia="仿宋_GB2312"/>
          <w:sz w:val="24"/>
          <w:szCs w:val="24"/>
        </w:rPr>
      </w:pPr>
      <w:r>
        <w:rPr>
          <w:rFonts w:hint="eastAsia" w:ascii="仿宋_GB2312" w:eastAsia="仿宋_GB2312"/>
          <w:sz w:val="24"/>
          <w:szCs w:val="24"/>
        </w:rPr>
        <w:t>说明：所有被民办初中学校录取的学生，开学报到时都需要按照市发改委给各校正式下发批文中规定的学费和住宿费标准进行缴费；各校也应严格按照批文中批准备案的标准进行收费。</w:t>
      </w:r>
    </w:p>
    <w:p>
      <w:pPr>
        <w:ind w:firstLine="300" w:firstLineChars="200"/>
        <w:rPr>
          <w:rFonts w:ascii="??_GB2312" w:eastAsia="Times New Roman"/>
          <w:sz w:val="15"/>
          <w:szCs w:val="15"/>
        </w:rPr>
        <w:sectPr>
          <w:pgSz w:w="16838" w:h="11906" w:orient="landscape"/>
          <w:pgMar w:top="1474" w:right="1588" w:bottom="1474" w:left="1588" w:header="851" w:footer="1134" w:gutter="0"/>
          <w:pgNumType w:fmt="numberInDash"/>
          <w:cols w:space="425" w:num="1"/>
          <w:docGrid w:type="lines" w:linePitch="312" w:charSpace="0"/>
        </w:sectPr>
      </w:pPr>
    </w:p>
    <w:p>
      <w:pPr>
        <w:adjustRightInd w:val="0"/>
        <w:snapToGrid w:val="0"/>
        <w:spacing w:line="360" w:lineRule="auto"/>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7</w:t>
      </w:r>
    </w:p>
    <w:p>
      <w:pPr>
        <w:adjustRightInd w:val="0"/>
        <w:snapToGrid w:val="0"/>
        <w:spacing w:line="520" w:lineRule="exact"/>
        <w:jc w:val="center"/>
        <w:rPr>
          <w:rFonts w:ascii="方正小标宋简体" w:hAnsi="黑体" w:eastAsia="方正小标宋简体"/>
          <w:sz w:val="40"/>
          <w:szCs w:val="40"/>
        </w:rPr>
      </w:pPr>
      <w:r>
        <w:rPr>
          <w:rFonts w:ascii="方正小标宋简体" w:hAnsi="黑体" w:eastAsia="方正小标宋简体"/>
          <w:sz w:val="40"/>
          <w:szCs w:val="40"/>
        </w:rPr>
        <w:t>2022</w:t>
      </w:r>
      <w:r>
        <w:rPr>
          <w:rFonts w:hint="eastAsia" w:ascii="方正小标宋简体" w:hAnsi="黑体" w:eastAsia="方正小标宋简体"/>
          <w:sz w:val="40"/>
          <w:szCs w:val="40"/>
        </w:rPr>
        <w:t>年开封市市区小学升初中社少登记表</w:t>
      </w:r>
    </w:p>
    <w:p>
      <w:pPr>
        <w:adjustRightInd w:val="0"/>
        <w:snapToGrid w:val="0"/>
        <w:spacing w:line="520" w:lineRule="exact"/>
        <w:ind w:firstLine="241" w:firstLineChars="100"/>
        <w:rPr>
          <w:rFonts w:ascii="宋体"/>
          <w:b/>
          <w:sz w:val="24"/>
        </w:rPr>
      </w:pPr>
      <w:r>
        <w:rPr>
          <w:rFonts w:hint="eastAsia" w:ascii="宋体" w:hAnsi="宋体"/>
          <w:b/>
          <w:sz w:val="24"/>
        </w:rPr>
        <w:t>片区：　　　　</w:t>
      </w:r>
      <w:r>
        <w:rPr>
          <w:rFonts w:ascii="宋体" w:hAnsi="宋体"/>
          <w:b/>
          <w:sz w:val="24"/>
        </w:rPr>
        <w:t xml:space="preserve">                          </w:t>
      </w:r>
      <w:r>
        <w:rPr>
          <w:rFonts w:hint="eastAsia" w:ascii="宋体" w:hAnsi="宋体"/>
          <w:b/>
          <w:sz w:val="24"/>
        </w:rPr>
        <w:t>所属区名称：</w:t>
      </w:r>
    </w:p>
    <w:tbl>
      <w:tblPr>
        <w:tblStyle w:val="6"/>
        <w:tblW w:w="9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979"/>
        <w:gridCol w:w="934"/>
        <w:gridCol w:w="436"/>
        <w:gridCol w:w="324"/>
        <w:gridCol w:w="992"/>
        <w:gridCol w:w="851"/>
        <w:gridCol w:w="1131"/>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177" w:type="dxa"/>
            <w:vAlign w:val="center"/>
          </w:tcPr>
          <w:p>
            <w:pPr>
              <w:adjustRightInd w:val="0"/>
              <w:snapToGrid w:val="0"/>
              <w:spacing w:line="360" w:lineRule="exact"/>
              <w:jc w:val="center"/>
              <w:rPr>
                <w:sz w:val="24"/>
              </w:rPr>
            </w:pPr>
            <w:r>
              <w:rPr>
                <w:rFonts w:hint="eastAsia"/>
                <w:sz w:val="24"/>
              </w:rPr>
              <w:t>姓名</w:t>
            </w:r>
          </w:p>
        </w:tc>
        <w:tc>
          <w:tcPr>
            <w:tcW w:w="1913" w:type="dxa"/>
            <w:gridSpan w:val="2"/>
            <w:vAlign w:val="center"/>
          </w:tcPr>
          <w:p>
            <w:pPr>
              <w:adjustRightInd w:val="0"/>
              <w:snapToGrid w:val="0"/>
              <w:spacing w:line="360" w:lineRule="exact"/>
              <w:jc w:val="center"/>
              <w:rPr>
                <w:sz w:val="24"/>
              </w:rPr>
            </w:pPr>
          </w:p>
        </w:tc>
        <w:tc>
          <w:tcPr>
            <w:tcW w:w="760" w:type="dxa"/>
            <w:gridSpan w:val="2"/>
            <w:vAlign w:val="center"/>
          </w:tcPr>
          <w:p>
            <w:pPr>
              <w:adjustRightInd w:val="0"/>
              <w:snapToGrid w:val="0"/>
              <w:spacing w:line="360" w:lineRule="exact"/>
              <w:jc w:val="center"/>
              <w:rPr>
                <w:sz w:val="24"/>
              </w:rPr>
            </w:pPr>
            <w:r>
              <w:rPr>
                <w:rFonts w:hint="eastAsia"/>
                <w:sz w:val="24"/>
              </w:rPr>
              <w:t>性别</w:t>
            </w:r>
          </w:p>
        </w:tc>
        <w:tc>
          <w:tcPr>
            <w:tcW w:w="992" w:type="dxa"/>
            <w:vAlign w:val="center"/>
          </w:tcPr>
          <w:p>
            <w:pPr>
              <w:adjustRightInd w:val="0"/>
              <w:snapToGrid w:val="0"/>
              <w:spacing w:line="440" w:lineRule="exact"/>
              <w:jc w:val="center"/>
              <w:rPr>
                <w:sz w:val="24"/>
              </w:rPr>
            </w:pPr>
          </w:p>
        </w:tc>
        <w:tc>
          <w:tcPr>
            <w:tcW w:w="851" w:type="dxa"/>
            <w:vAlign w:val="center"/>
          </w:tcPr>
          <w:p>
            <w:pPr>
              <w:adjustRightInd w:val="0"/>
              <w:snapToGrid w:val="0"/>
              <w:jc w:val="center"/>
              <w:rPr>
                <w:sz w:val="24"/>
              </w:rPr>
            </w:pPr>
            <w:r>
              <w:rPr>
                <w:rFonts w:hint="eastAsia"/>
                <w:sz w:val="24"/>
              </w:rPr>
              <w:t>出生</w:t>
            </w:r>
          </w:p>
          <w:p>
            <w:pPr>
              <w:adjustRightInd w:val="0"/>
              <w:snapToGrid w:val="0"/>
              <w:jc w:val="center"/>
              <w:rPr>
                <w:sz w:val="24"/>
              </w:rPr>
            </w:pPr>
            <w:r>
              <w:rPr>
                <w:rFonts w:hint="eastAsia"/>
                <w:sz w:val="24"/>
              </w:rPr>
              <w:t>年月</w:t>
            </w:r>
          </w:p>
        </w:tc>
        <w:tc>
          <w:tcPr>
            <w:tcW w:w="3536" w:type="dxa"/>
            <w:gridSpan w:val="2"/>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177" w:type="dxa"/>
            <w:vAlign w:val="center"/>
          </w:tcPr>
          <w:p>
            <w:pPr>
              <w:adjustRightInd w:val="0"/>
              <w:snapToGrid w:val="0"/>
              <w:jc w:val="center"/>
              <w:rPr>
                <w:sz w:val="24"/>
              </w:rPr>
            </w:pPr>
            <w:r>
              <w:rPr>
                <w:rFonts w:hint="eastAsia"/>
                <w:sz w:val="24"/>
              </w:rPr>
              <w:t>民族</w:t>
            </w:r>
          </w:p>
        </w:tc>
        <w:tc>
          <w:tcPr>
            <w:tcW w:w="979" w:type="dxa"/>
            <w:vAlign w:val="center"/>
          </w:tcPr>
          <w:p>
            <w:pPr>
              <w:adjustRightInd w:val="0"/>
              <w:snapToGrid w:val="0"/>
              <w:jc w:val="center"/>
              <w:rPr>
                <w:sz w:val="24"/>
              </w:rPr>
            </w:pPr>
          </w:p>
        </w:tc>
        <w:tc>
          <w:tcPr>
            <w:tcW w:w="934" w:type="dxa"/>
            <w:vAlign w:val="center"/>
          </w:tcPr>
          <w:p>
            <w:pPr>
              <w:adjustRightInd w:val="0"/>
              <w:snapToGrid w:val="0"/>
              <w:jc w:val="center"/>
              <w:rPr>
                <w:sz w:val="24"/>
              </w:rPr>
            </w:pPr>
            <w:r>
              <w:rPr>
                <w:rFonts w:hint="eastAsia"/>
                <w:sz w:val="24"/>
              </w:rPr>
              <w:t>证件</w:t>
            </w:r>
          </w:p>
          <w:p>
            <w:pPr>
              <w:adjustRightInd w:val="0"/>
              <w:snapToGrid w:val="0"/>
              <w:jc w:val="center"/>
              <w:rPr>
                <w:sz w:val="24"/>
              </w:rPr>
            </w:pPr>
            <w:r>
              <w:rPr>
                <w:rFonts w:hint="eastAsia"/>
                <w:sz w:val="24"/>
              </w:rPr>
              <w:t>类型</w:t>
            </w:r>
          </w:p>
        </w:tc>
        <w:tc>
          <w:tcPr>
            <w:tcW w:w="1752" w:type="dxa"/>
            <w:gridSpan w:val="3"/>
            <w:vAlign w:val="center"/>
          </w:tcPr>
          <w:p>
            <w:pPr>
              <w:adjustRightInd w:val="0"/>
              <w:snapToGrid w:val="0"/>
              <w:spacing w:line="360" w:lineRule="auto"/>
              <w:jc w:val="center"/>
              <w:rPr>
                <w:sz w:val="24"/>
              </w:rPr>
            </w:pPr>
          </w:p>
        </w:tc>
        <w:tc>
          <w:tcPr>
            <w:tcW w:w="851" w:type="dxa"/>
            <w:vAlign w:val="center"/>
          </w:tcPr>
          <w:p>
            <w:pPr>
              <w:adjustRightInd w:val="0"/>
              <w:snapToGrid w:val="0"/>
              <w:jc w:val="center"/>
              <w:rPr>
                <w:sz w:val="24"/>
              </w:rPr>
            </w:pPr>
            <w:r>
              <w:rPr>
                <w:rFonts w:hint="eastAsia"/>
                <w:sz w:val="24"/>
              </w:rPr>
              <w:t>证件号码</w:t>
            </w:r>
          </w:p>
        </w:tc>
        <w:tc>
          <w:tcPr>
            <w:tcW w:w="3536" w:type="dxa"/>
            <w:gridSpan w:val="2"/>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177" w:type="dxa"/>
            <w:vAlign w:val="center"/>
          </w:tcPr>
          <w:p>
            <w:pPr>
              <w:adjustRightInd w:val="0"/>
              <w:snapToGrid w:val="0"/>
              <w:jc w:val="center"/>
              <w:rPr>
                <w:sz w:val="24"/>
              </w:rPr>
            </w:pPr>
            <w:r>
              <w:rPr>
                <w:rFonts w:hint="eastAsia"/>
                <w:sz w:val="24"/>
              </w:rPr>
              <w:t>国别</w:t>
            </w:r>
          </w:p>
        </w:tc>
        <w:tc>
          <w:tcPr>
            <w:tcW w:w="1913" w:type="dxa"/>
            <w:gridSpan w:val="2"/>
            <w:vAlign w:val="center"/>
          </w:tcPr>
          <w:p>
            <w:pPr>
              <w:adjustRightInd w:val="0"/>
              <w:snapToGrid w:val="0"/>
              <w:jc w:val="center"/>
              <w:rPr>
                <w:sz w:val="24"/>
              </w:rPr>
            </w:pPr>
          </w:p>
        </w:tc>
        <w:tc>
          <w:tcPr>
            <w:tcW w:w="1752" w:type="dxa"/>
            <w:gridSpan w:val="3"/>
            <w:vAlign w:val="center"/>
          </w:tcPr>
          <w:p>
            <w:pPr>
              <w:adjustRightInd w:val="0"/>
              <w:snapToGrid w:val="0"/>
              <w:jc w:val="center"/>
              <w:rPr>
                <w:sz w:val="24"/>
              </w:rPr>
            </w:pPr>
            <w:r>
              <w:rPr>
                <w:rFonts w:hint="eastAsia"/>
                <w:sz w:val="24"/>
              </w:rPr>
              <w:t>学籍号</w:t>
            </w:r>
          </w:p>
        </w:tc>
        <w:tc>
          <w:tcPr>
            <w:tcW w:w="4387" w:type="dxa"/>
            <w:gridSpan w:val="3"/>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177" w:type="dxa"/>
            <w:vAlign w:val="center"/>
          </w:tcPr>
          <w:p>
            <w:pPr>
              <w:adjustRightInd w:val="0"/>
              <w:snapToGrid w:val="0"/>
              <w:jc w:val="center"/>
              <w:rPr>
                <w:sz w:val="24"/>
              </w:rPr>
            </w:pPr>
            <w:r>
              <w:rPr>
                <w:rFonts w:hint="eastAsia"/>
                <w:sz w:val="24"/>
              </w:rPr>
              <w:t>报名类型</w:t>
            </w:r>
          </w:p>
        </w:tc>
        <w:tc>
          <w:tcPr>
            <w:tcW w:w="8052" w:type="dxa"/>
            <w:gridSpan w:val="8"/>
            <w:vAlign w:val="center"/>
          </w:tcPr>
          <w:p>
            <w:pPr>
              <w:adjustRightInd w:val="0"/>
              <w:snapToGrid w:val="0"/>
              <w:jc w:val="center"/>
              <w:rPr>
                <w:sz w:val="24"/>
              </w:rPr>
            </w:pPr>
            <w:r>
              <w:rPr>
                <w:rFonts w:hint="eastAsia"/>
                <w:sz w:val="32"/>
                <w:szCs w:val="32"/>
              </w:rPr>
              <w:t>□</w:t>
            </w:r>
            <w:r>
              <w:rPr>
                <w:rFonts w:hint="eastAsia"/>
                <w:sz w:val="24"/>
              </w:rPr>
              <w:t>返汴学生</w:t>
            </w:r>
            <w:r>
              <w:rPr>
                <w:sz w:val="24"/>
              </w:rPr>
              <w:t xml:space="preserve">    </w:t>
            </w:r>
            <w:r>
              <w:rPr>
                <w:rFonts w:hint="eastAsia"/>
                <w:sz w:val="32"/>
                <w:szCs w:val="32"/>
              </w:rPr>
              <w:t>□</w:t>
            </w:r>
            <w:r>
              <w:rPr>
                <w:rFonts w:hint="eastAsia"/>
                <w:sz w:val="24"/>
              </w:rPr>
              <w:t>随迁子女</w:t>
            </w:r>
            <w:r>
              <w:rPr>
                <w:sz w:val="24"/>
              </w:rPr>
              <w:t xml:space="preserve">     </w:t>
            </w:r>
            <w:r>
              <w:rPr>
                <w:rFonts w:hint="eastAsia"/>
                <w:sz w:val="32"/>
                <w:szCs w:val="32"/>
              </w:rPr>
              <w:t>□</w:t>
            </w:r>
            <w:r>
              <w:rPr>
                <w:rFonts w:hint="eastAsia"/>
                <w:sz w:val="24"/>
              </w:rPr>
              <w:t>进城购房农民子女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177" w:type="dxa"/>
            <w:vAlign w:val="center"/>
          </w:tcPr>
          <w:p>
            <w:pPr>
              <w:adjustRightInd w:val="0"/>
              <w:snapToGrid w:val="0"/>
              <w:jc w:val="center"/>
              <w:rPr>
                <w:sz w:val="24"/>
              </w:rPr>
            </w:pPr>
            <w:r>
              <w:rPr>
                <w:rFonts w:hint="eastAsia"/>
                <w:sz w:val="24"/>
              </w:rPr>
              <w:t>片区</w:t>
            </w:r>
          </w:p>
        </w:tc>
        <w:tc>
          <w:tcPr>
            <w:tcW w:w="8052" w:type="dxa"/>
            <w:gridSpan w:val="8"/>
            <w:vAlign w:val="center"/>
          </w:tcPr>
          <w:p>
            <w:pPr>
              <w:adjustRightInd w:val="0"/>
              <w:snapToGrid w:val="0"/>
              <w:jc w:val="center"/>
              <w:rPr>
                <w:sz w:val="24"/>
              </w:rPr>
            </w:pPr>
            <w:r>
              <w:rPr>
                <w:rFonts w:hint="eastAsia"/>
                <w:sz w:val="32"/>
                <w:szCs w:val="32"/>
              </w:rPr>
              <w:t>□</w:t>
            </w:r>
            <w:r>
              <w:rPr>
                <w:rFonts w:hint="eastAsia"/>
                <w:sz w:val="24"/>
              </w:rPr>
              <w:t>东南</w:t>
            </w:r>
            <w:r>
              <w:rPr>
                <w:sz w:val="24"/>
              </w:rPr>
              <w:t>20001</w:t>
            </w:r>
            <w:r>
              <w:rPr>
                <w:rFonts w:hint="eastAsia"/>
                <w:sz w:val="24"/>
              </w:rPr>
              <w:t>，</w:t>
            </w:r>
            <w:r>
              <w:rPr>
                <w:rFonts w:hint="eastAsia"/>
                <w:sz w:val="32"/>
                <w:szCs w:val="32"/>
              </w:rPr>
              <w:t>□</w:t>
            </w:r>
            <w:r>
              <w:rPr>
                <w:rFonts w:hint="eastAsia"/>
                <w:sz w:val="24"/>
              </w:rPr>
              <w:t>东北</w:t>
            </w:r>
            <w:r>
              <w:rPr>
                <w:sz w:val="24"/>
              </w:rPr>
              <w:t>20002</w:t>
            </w:r>
            <w:r>
              <w:rPr>
                <w:rFonts w:hint="eastAsia"/>
                <w:sz w:val="24"/>
              </w:rPr>
              <w:t>，</w:t>
            </w:r>
            <w:r>
              <w:rPr>
                <w:rFonts w:hint="eastAsia"/>
                <w:sz w:val="32"/>
                <w:szCs w:val="32"/>
              </w:rPr>
              <w:t>□</w:t>
            </w:r>
            <w:r>
              <w:rPr>
                <w:rFonts w:hint="eastAsia"/>
                <w:sz w:val="24"/>
              </w:rPr>
              <w:t>西北</w:t>
            </w:r>
            <w:r>
              <w:rPr>
                <w:sz w:val="24"/>
              </w:rPr>
              <w:t>20003</w:t>
            </w:r>
            <w:r>
              <w:rPr>
                <w:rFonts w:hint="eastAsia"/>
                <w:sz w:val="24"/>
              </w:rPr>
              <w:t>，</w:t>
            </w:r>
            <w:r>
              <w:rPr>
                <w:rFonts w:hint="eastAsia"/>
                <w:sz w:val="32"/>
                <w:szCs w:val="32"/>
              </w:rPr>
              <w:t>□</w:t>
            </w:r>
            <w:r>
              <w:rPr>
                <w:rFonts w:hint="eastAsia"/>
                <w:sz w:val="24"/>
              </w:rPr>
              <w:t>西南</w:t>
            </w:r>
            <w:r>
              <w:rPr>
                <w:sz w:val="24"/>
              </w:rPr>
              <w:t>20004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177" w:type="dxa"/>
            <w:vAlign w:val="center"/>
          </w:tcPr>
          <w:p>
            <w:pPr>
              <w:adjustRightInd w:val="0"/>
              <w:snapToGrid w:val="0"/>
              <w:jc w:val="center"/>
              <w:rPr>
                <w:sz w:val="24"/>
              </w:rPr>
            </w:pPr>
            <w:r>
              <w:rPr>
                <w:rFonts w:hint="eastAsia"/>
                <w:sz w:val="24"/>
              </w:rPr>
              <w:t>毕业学校</w:t>
            </w:r>
          </w:p>
        </w:tc>
        <w:tc>
          <w:tcPr>
            <w:tcW w:w="8052" w:type="dxa"/>
            <w:gridSpan w:val="8"/>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177" w:type="dxa"/>
            <w:vAlign w:val="center"/>
          </w:tcPr>
          <w:p>
            <w:pPr>
              <w:adjustRightInd w:val="0"/>
              <w:snapToGrid w:val="0"/>
              <w:jc w:val="center"/>
              <w:rPr>
                <w:sz w:val="24"/>
              </w:rPr>
            </w:pPr>
            <w:r>
              <w:rPr>
                <w:rFonts w:hint="eastAsia"/>
                <w:sz w:val="24"/>
              </w:rPr>
              <w:t>户籍</w:t>
            </w:r>
          </w:p>
          <w:p>
            <w:pPr>
              <w:adjustRightInd w:val="0"/>
              <w:snapToGrid w:val="0"/>
              <w:jc w:val="center"/>
              <w:rPr>
                <w:sz w:val="24"/>
              </w:rPr>
            </w:pPr>
            <w:r>
              <w:rPr>
                <w:rFonts w:hint="eastAsia"/>
                <w:sz w:val="24"/>
              </w:rPr>
              <w:t>所在地</w:t>
            </w:r>
          </w:p>
        </w:tc>
        <w:tc>
          <w:tcPr>
            <w:tcW w:w="8052" w:type="dxa"/>
            <w:gridSpan w:val="8"/>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1177" w:type="dxa"/>
            <w:vAlign w:val="center"/>
          </w:tcPr>
          <w:p>
            <w:pPr>
              <w:adjustRightInd w:val="0"/>
              <w:snapToGrid w:val="0"/>
              <w:jc w:val="center"/>
              <w:rPr>
                <w:sz w:val="24"/>
              </w:rPr>
            </w:pPr>
            <w:r>
              <w:rPr>
                <w:rFonts w:hint="eastAsia"/>
                <w:sz w:val="24"/>
              </w:rPr>
              <w:t>现住址</w:t>
            </w:r>
          </w:p>
        </w:tc>
        <w:tc>
          <w:tcPr>
            <w:tcW w:w="8052" w:type="dxa"/>
            <w:gridSpan w:val="8"/>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177" w:type="dxa"/>
            <w:vMerge w:val="restart"/>
            <w:vAlign w:val="center"/>
          </w:tcPr>
          <w:p>
            <w:pPr>
              <w:adjustRightInd w:val="0"/>
              <w:snapToGrid w:val="0"/>
              <w:jc w:val="center"/>
              <w:rPr>
                <w:sz w:val="24"/>
              </w:rPr>
            </w:pPr>
            <w:r>
              <w:rPr>
                <w:rFonts w:hint="eastAsia"/>
                <w:sz w:val="24"/>
              </w:rPr>
              <w:t>父母或</w:t>
            </w:r>
          </w:p>
          <w:p>
            <w:pPr>
              <w:adjustRightInd w:val="0"/>
              <w:snapToGrid w:val="0"/>
              <w:jc w:val="center"/>
              <w:rPr>
                <w:sz w:val="24"/>
              </w:rPr>
            </w:pPr>
            <w:r>
              <w:rPr>
                <w:rFonts w:hint="eastAsia"/>
                <w:sz w:val="24"/>
              </w:rPr>
              <w:t>监护人</w:t>
            </w:r>
          </w:p>
        </w:tc>
        <w:tc>
          <w:tcPr>
            <w:tcW w:w="979" w:type="dxa"/>
            <w:vAlign w:val="center"/>
          </w:tcPr>
          <w:p>
            <w:pPr>
              <w:adjustRightInd w:val="0"/>
              <w:snapToGrid w:val="0"/>
              <w:jc w:val="center"/>
              <w:rPr>
                <w:sz w:val="24"/>
              </w:rPr>
            </w:pPr>
            <w:r>
              <w:rPr>
                <w:rFonts w:hint="eastAsia"/>
                <w:sz w:val="24"/>
              </w:rPr>
              <w:t>称</w:t>
            </w:r>
            <w:r>
              <w:rPr>
                <w:sz w:val="24"/>
              </w:rPr>
              <w:t xml:space="preserve"> </w:t>
            </w:r>
            <w:r>
              <w:rPr>
                <w:rFonts w:hint="eastAsia"/>
                <w:sz w:val="24"/>
              </w:rPr>
              <w:t>谓</w:t>
            </w:r>
          </w:p>
        </w:tc>
        <w:tc>
          <w:tcPr>
            <w:tcW w:w="1370" w:type="dxa"/>
            <w:gridSpan w:val="2"/>
            <w:vAlign w:val="center"/>
          </w:tcPr>
          <w:p>
            <w:pPr>
              <w:adjustRightInd w:val="0"/>
              <w:snapToGrid w:val="0"/>
              <w:jc w:val="center"/>
              <w:rPr>
                <w:sz w:val="24"/>
              </w:rPr>
            </w:pPr>
            <w:r>
              <w:rPr>
                <w:rFonts w:hint="eastAsia"/>
                <w:sz w:val="24"/>
              </w:rPr>
              <w:t>姓</w:t>
            </w:r>
            <w:r>
              <w:rPr>
                <w:sz w:val="24"/>
              </w:rPr>
              <w:t xml:space="preserve"> </w:t>
            </w:r>
            <w:r>
              <w:rPr>
                <w:rFonts w:hint="eastAsia"/>
                <w:sz w:val="24"/>
              </w:rPr>
              <w:t>名</w:t>
            </w:r>
          </w:p>
        </w:tc>
        <w:tc>
          <w:tcPr>
            <w:tcW w:w="3298" w:type="dxa"/>
            <w:gridSpan w:val="4"/>
            <w:vAlign w:val="center"/>
          </w:tcPr>
          <w:p>
            <w:pPr>
              <w:adjustRightInd w:val="0"/>
              <w:snapToGrid w:val="0"/>
              <w:jc w:val="center"/>
              <w:rPr>
                <w:sz w:val="24"/>
              </w:rPr>
            </w:pPr>
            <w:r>
              <w:rPr>
                <w:rFonts w:hint="eastAsia"/>
                <w:sz w:val="24"/>
              </w:rPr>
              <w:t>身份证号</w:t>
            </w:r>
          </w:p>
        </w:tc>
        <w:tc>
          <w:tcPr>
            <w:tcW w:w="2405" w:type="dxa"/>
            <w:vAlign w:val="center"/>
          </w:tcPr>
          <w:p>
            <w:pPr>
              <w:adjustRightInd w:val="0"/>
              <w:snapToGrid w:val="0"/>
              <w:jc w:val="center"/>
              <w:rPr>
                <w:sz w:val="24"/>
              </w:rPr>
            </w:pPr>
            <w:r>
              <w:rPr>
                <w:rFonts w:hint="eastAsia"/>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1177" w:type="dxa"/>
            <w:vMerge w:val="continue"/>
            <w:vAlign w:val="center"/>
          </w:tcPr>
          <w:p>
            <w:pPr>
              <w:adjustRightInd w:val="0"/>
              <w:snapToGrid w:val="0"/>
              <w:jc w:val="center"/>
              <w:rPr>
                <w:sz w:val="24"/>
              </w:rPr>
            </w:pPr>
          </w:p>
        </w:tc>
        <w:tc>
          <w:tcPr>
            <w:tcW w:w="979" w:type="dxa"/>
            <w:vAlign w:val="center"/>
          </w:tcPr>
          <w:p>
            <w:pPr>
              <w:adjustRightInd w:val="0"/>
              <w:snapToGrid w:val="0"/>
              <w:jc w:val="center"/>
              <w:rPr>
                <w:sz w:val="24"/>
              </w:rPr>
            </w:pPr>
          </w:p>
        </w:tc>
        <w:tc>
          <w:tcPr>
            <w:tcW w:w="1370" w:type="dxa"/>
            <w:gridSpan w:val="2"/>
            <w:vAlign w:val="center"/>
          </w:tcPr>
          <w:p>
            <w:pPr>
              <w:adjustRightInd w:val="0"/>
              <w:snapToGrid w:val="0"/>
              <w:jc w:val="center"/>
              <w:rPr>
                <w:sz w:val="24"/>
              </w:rPr>
            </w:pPr>
          </w:p>
        </w:tc>
        <w:tc>
          <w:tcPr>
            <w:tcW w:w="3298" w:type="dxa"/>
            <w:gridSpan w:val="4"/>
            <w:vAlign w:val="center"/>
          </w:tcPr>
          <w:p>
            <w:pPr>
              <w:adjustRightInd w:val="0"/>
              <w:snapToGrid w:val="0"/>
              <w:jc w:val="center"/>
              <w:rPr>
                <w:sz w:val="24"/>
              </w:rPr>
            </w:pPr>
          </w:p>
        </w:tc>
        <w:tc>
          <w:tcPr>
            <w:tcW w:w="2405"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1177" w:type="dxa"/>
            <w:vMerge w:val="continue"/>
            <w:vAlign w:val="center"/>
          </w:tcPr>
          <w:p>
            <w:pPr>
              <w:adjustRightInd w:val="0"/>
              <w:snapToGrid w:val="0"/>
              <w:jc w:val="center"/>
              <w:rPr>
                <w:sz w:val="24"/>
              </w:rPr>
            </w:pPr>
          </w:p>
        </w:tc>
        <w:tc>
          <w:tcPr>
            <w:tcW w:w="979" w:type="dxa"/>
            <w:vAlign w:val="center"/>
          </w:tcPr>
          <w:p>
            <w:pPr>
              <w:adjustRightInd w:val="0"/>
              <w:snapToGrid w:val="0"/>
              <w:jc w:val="center"/>
              <w:rPr>
                <w:sz w:val="24"/>
              </w:rPr>
            </w:pPr>
          </w:p>
        </w:tc>
        <w:tc>
          <w:tcPr>
            <w:tcW w:w="1370" w:type="dxa"/>
            <w:gridSpan w:val="2"/>
            <w:vAlign w:val="center"/>
          </w:tcPr>
          <w:p>
            <w:pPr>
              <w:adjustRightInd w:val="0"/>
              <w:snapToGrid w:val="0"/>
              <w:jc w:val="center"/>
              <w:rPr>
                <w:sz w:val="24"/>
              </w:rPr>
            </w:pPr>
          </w:p>
        </w:tc>
        <w:tc>
          <w:tcPr>
            <w:tcW w:w="3298" w:type="dxa"/>
            <w:gridSpan w:val="4"/>
            <w:vAlign w:val="center"/>
          </w:tcPr>
          <w:p>
            <w:pPr>
              <w:adjustRightInd w:val="0"/>
              <w:snapToGrid w:val="0"/>
              <w:jc w:val="center"/>
              <w:rPr>
                <w:sz w:val="24"/>
              </w:rPr>
            </w:pPr>
          </w:p>
        </w:tc>
        <w:tc>
          <w:tcPr>
            <w:tcW w:w="2405"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9" w:hRule="atLeast"/>
          <w:jc w:val="center"/>
        </w:trPr>
        <w:tc>
          <w:tcPr>
            <w:tcW w:w="1177" w:type="dxa"/>
            <w:vMerge w:val="continue"/>
            <w:vAlign w:val="center"/>
          </w:tcPr>
          <w:p>
            <w:pPr>
              <w:adjustRightInd w:val="0"/>
              <w:snapToGrid w:val="0"/>
              <w:jc w:val="center"/>
              <w:rPr>
                <w:sz w:val="24"/>
              </w:rPr>
            </w:pPr>
          </w:p>
        </w:tc>
        <w:tc>
          <w:tcPr>
            <w:tcW w:w="8052" w:type="dxa"/>
            <w:gridSpan w:val="8"/>
            <w:vAlign w:val="center"/>
          </w:tcPr>
          <w:p>
            <w:pPr>
              <w:adjustRightInd w:val="0"/>
              <w:snapToGrid w:val="0"/>
              <w:ind w:firstLine="120" w:firstLineChars="50"/>
              <w:jc w:val="center"/>
              <w:rPr>
                <w:sz w:val="24"/>
              </w:rPr>
            </w:pPr>
          </w:p>
          <w:p>
            <w:pPr>
              <w:adjustRightInd w:val="0"/>
              <w:snapToGrid w:val="0"/>
              <w:ind w:firstLine="120" w:firstLineChars="50"/>
              <w:jc w:val="center"/>
              <w:rPr>
                <w:sz w:val="24"/>
              </w:rPr>
            </w:pPr>
          </w:p>
          <w:p>
            <w:pPr>
              <w:adjustRightInd w:val="0"/>
              <w:snapToGrid w:val="0"/>
              <w:ind w:firstLine="120" w:firstLineChars="50"/>
              <w:jc w:val="center"/>
              <w:rPr>
                <w:sz w:val="24"/>
              </w:rPr>
            </w:pPr>
          </w:p>
          <w:p>
            <w:pPr>
              <w:adjustRightInd w:val="0"/>
              <w:snapToGrid w:val="0"/>
              <w:ind w:firstLine="120" w:firstLineChars="50"/>
              <w:jc w:val="center"/>
              <w:rPr>
                <w:sz w:val="24"/>
              </w:rPr>
            </w:pPr>
          </w:p>
          <w:p>
            <w:pPr>
              <w:adjustRightInd w:val="0"/>
              <w:snapToGrid w:val="0"/>
              <w:ind w:firstLine="120" w:firstLineChars="50"/>
              <w:jc w:val="center"/>
              <w:rPr>
                <w:sz w:val="24"/>
              </w:rPr>
            </w:pPr>
          </w:p>
          <w:p>
            <w:pPr>
              <w:adjustRightInd w:val="0"/>
              <w:snapToGrid w:val="0"/>
              <w:ind w:firstLine="120" w:firstLineChars="50"/>
              <w:jc w:val="center"/>
              <w:rPr>
                <w:sz w:val="24"/>
              </w:rPr>
            </w:pPr>
            <w:r>
              <w:rPr>
                <w:sz w:val="24"/>
              </w:rPr>
              <w:t xml:space="preserve">                  </w:t>
            </w:r>
            <w:r>
              <w:rPr>
                <w:rFonts w:hint="eastAsia"/>
                <w:sz w:val="24"/>
              </w:rPr>
              <w:t>家长签字（签章）：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jc w:val="center"/>
        </w:trPr>
        <w:tc>
          <w:tcPr>
            <w:tcW w:w="1177" w:type="dxa"/>
            <w:vAlign w:val="center"/>
          </w:tcPr>
          <w:p>
            <w:pPr>
              <w:adjustRightInd w:val="0"/>
              <w:snapToGrid w:val="0"/>
              <w:jc w:val="center"/>
              <w:rPr>
                <w:sz w:val="24"/>
              </w:rPr>
            </w:pPr>
            <w:r>
              <w:rPr>
                <w:rFonts w:hint="eastAsia"/>
                <w:sz w:val="24"/>
              </w:rPr>
              <w:t>备注</w:t>
            </w:r>
          </w:p>
        </w:tc>
        <w:tc>
          <w:tcPr>
            <w:tcW w:w="8052" w:type="dxa"/>
            <w:gridSpan w:val="8"/>
            <w:vAlign w:val="center"/>
          </w:tcPr>
          <w:p>
            <w:pPr>
              <w:adjustRightInd w:val="0"/>
              <w:snapToGrid w:val="0"/>
              <w:jc w:val="center"/>
              <w:rPr>
                <w:sz w:val="24"/>
              </w:rPr>
            </w:pPr>
          </w:p>
        </w:tc>
      </w:tr>
    </w:tbl>
    <w:p>
      <w:pPr>
        <w:adjustRightInd w:val="0"/>
        <w:snapToGrid w:val="0"/>
        <w:spacing w:line="360" w:lineRule="exact"/>
        <w:ind w:left="960" w:hanging="960" w:hangingChars="400"/>
        <w:rPr>
          <w:sz w:val="24"/>
        </w:rPr>
      </w:pPr>
      <w:r>
        <w:rPr>
          <w:rFonts w:hint="eastAsia"/>
          <w:sz w:val="24"/>
        </w:rPr>
        <w:t>说明：</w:t>
      </w:r>
      <w:r>
        <w:rPr>
          <w:sz w:val="24"/>
        </w:rPr>
        <w:t>1.</w:t>
      </w:r>
      <w:r>
        <w:rPr>
          <w:rFonts w:hint="eastAsia"/>
          <w:sz w:val="24"/>
        </w:rPr>
        <w:t>此表的基本信息要真实完整，不得有虚假信息。</w:t>
      </w:r>
    </w:p>
    <w:p>
      <w:r>
        <w:rPr>
          <w:sz w:val="24"/>
        </w:rPr>
        <w:t xml:space="preserve">    </w:t>
      </w:r>
      <w:r>
        <w:rPr>
          <w:rFonts w:hint="eastAsia"/>
          <w:sz w:val="24"/>
        </w:rPr>
        <w:t>　</w:t>
      </w:r>
      <w:r>
        <w:rPr>
          <w:sz w:val="24"/>
        </w:rPr>
        <w:t>2.</w:t>
      </w:r>
      <w:r>
        <w:rPr>
          <w:rFonts w:hint="eastAsia"/>
          <w:sz w:val="24"/>
        </w:rPr>
        <w:t>无家长签字（签章），此表无效。</w:t>
      </w:r>
    </w:p>
    <w:p>
      <w:pPr>
        <w:adjustRightInd w:val="0"/>
        <w:snapToGrid w:val="0"/>
        <w:spacing w:line="360" w:lineRule="auto"/>
        <w:jc w:val="left"/>
        <w:rPr>
          <w:rFonts w:ascii="黑体" w:hAnsi="黑体" w:eastAsia="黑体"/>
          <w:sz w:val="32"/>
          <w:szCs w:val="32"/>
        </w:rPr>
      </w:pPr>
    </w:p>
    <w:p>
      <w:pPr>
        <w:adjustRightInd w:val="0"/>
        <w:snapToGrid w:val="0"/>
        <w:spacing w:line="360" w:lineRule="auto"/>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8</w:t>
      </w:r>
    </w:p>
    <w:p>
      <w:pPr>
        <w:adjustRightInd w:val="0"/>
        <w:snapToGrid w:val="0"/>
        <w:spacing w:line="520" w:lineRule="exact"/>
        <w:jc w:val="center"/>
        <w:rPr>
          <w:rFonts w:ascii="方正小标宋简体" w:hAnsi="黑体" w:eastAsia="方正小标宋简体"/>
          <w:sz w:val="40"/>
          <w:szCs w:val="40"/>
        </w:rPr>
      </w:pPr>
      <w:r>
        <w:rPr>
          <w:rFonts w:ascii="方正小标宋简体" w:hAnsi="黑体" w:eastAsia="方正小标宋简体"/>
          <w:sz w:val="40"/>
          <w:szCs w:val="40"/>
        </w:rPr>
        <w:t>2022</w:t>
      </w:r>
      <w:r>
        <w:rPr>
          <w:rFonts w:hint="eastAsia" w:ascii="方正小标宋简体" w:hAnsi="黑体" w:eastAsia="方正小标宋简体"/>
          <w:sz w:val="40"/>
          <w:szCs w:val="40"/>
        </w:rPr>
        <w:t>年开封市市区小学直升意愿登记表</w:t>
      </w:r>
    </w:p>
    <w:p>
      <w:pPr>
        <w:adjustRightInd w:val="0"/>
        <w:snapToGrid w:val="0"/>
        <w:spacing w:line="520" w:lineRule="exact"/>
        <w:ind w:firstLine="241" w:firstLineChars="100"/>
        <w:rPr>
          <w:rFonts w:ascii="宋体"/>
          <w:b/>
          <w:sz w:val="24"/>
        </w:rPr>
      </w:pPr>
      <w:r>
        <w:rPr>
          <w:rFonts w:hint="eastAsia" w:ascii="宋体" w:hAnsi="宋体"/>
          <w:b/>
          <w:sz w:val="24"/>
        </w:rPr>
        <w:t>学校：　　　　</w:t>
      </w:r>
      <w:r>
        <w:rPr>
          <w:rFonts w:ascii="宋体" w:hAnsi="宋体"/>
          <w:b/>
          <w:sz w:val="24"/>
        </w:rPr>
        <w:t xml:space="preserve">                          </w:t>
      </w:r>
      <w:r>
        <w:rPr>
          <w:rFonts w:hint="eastAsia" w:ascii="宋体" w:hAnsi="宋体"/>
          <w:b/>
          <w:sz w:val="24"/>
        </w:rPr>
        <w:t>填表日期：</w:t>
      </w:r>
    </w:p>
    <w:tbl>
      <w:tblPr>
        <w:tblStyle w:val="6"/>
        <w:tblW w:w="9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979"/>
        <w:gridCol w:w="934"/>
        <w:gridCol w:w="436"/>
        <w:gridCol w:w="324"/>
        <w:gridCol w:w="992"/>
        <w:gridCol w:w="851"/>
        <w:gridCol w:w="1131"/>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177" w:type="dxa"/>
            <w:vAlign w:val="center"/>
          </w:tcPr>
          <w:p>
            <w:pPr>
              <w:adjustRightInd w:val="0"/>
              <w:snapToGrid w:val="0"/>
              <w:spacing w:line="360" w:lineRule="exact"/>
              <w:jc w:val="center"/>
              <w:rPr>
                <w:sz w:val="24"/>
              </w:rPr>
            </w:pPr>
            <w:r>
              <w:rPr>
                <w:rFonts w:hint="eastAsia"/>
                <w:sz w:val="24"/>
              </w:rPr>
              <w:t>姓名</w:t>
            </w:r>
          </w:p>
        </w:tc>
        <w:tc>
          <w:tcPr>
            <w:tcW w:w="1913" w:type="dxa"/>
            <w:gridSpan w:val="2"/>
            <w:vAlign w:val="center"/>
          </w:tcPr>
          <w:p>
            <w:pPr>
              <w:adjustRightInd w:val="0"/>
              <w:snapToGrid w:val="0"/>
              <w:spacing w:line="360" w:lineRule="exact"/>
              <w:jc w:val="center"/>
              <w:rPr>
                <w:sz w:val="24"/>
              </w:rPr>
            </w:pPr>
          </w:p>
        </w:tc>
        <w:tc>
          <w:tcPr>
            <w:tcW w:w="760" w:type="dxa"/>
            <w:gridSpan w:val="2"/>
            <w:vAlign w:val="center"/>
          </w:tcPr>
          <w:p>
            <w:pPr>
              <w:adjustRightInd w:val="0"/>
              <w:snapToGrid w:val="0"/>
              <w:spacing w:line="360" w:lineRule="exact"/>
              <w:jc w:val="center"/>
              <w:rPr>
                <w:sz w:val="24"/>
              </w:rPr>
            </w:pPr>
            <w:r>
              <w:rPr>
                <w:rFonts w:hint="eastAsia"/>
                <w:sz w:val="24"/>
              </w:rPr>
              <w:t>性别</w:t>
            </w:r>
          </w:p>
        </w:tc>
        <w:tc>
          <w:tcPr>
            <w:tcW w:w="992" w:type="dxa"/>
            <w:vAlign w:val="center"/>
          </w:tcPr>
          <w:p>
            <w:pPr>
              <w:adjustRightInd w:val="0"/>
              <w:snapToGrid w:val="0"/>
              <w:spacing w:line="440" w:lineRule="exact"/>
              <w:jc w:val="center"/>
              <w:rPr>
                <w:sz w:val="24"/>
              </w:rPr>
            </w:pPr>
          </w:p>
        </w:tc>
        <w:tc>
          <w:tcPr>
            <w:tcW w:w="851" w:type="dxa"/>
            <w:vAlign w:val="center"/>
          </w:tcPr>
          <w:p>
            <w:pPr>
              <w:adjustRightInd w:val="0"/>
              <w:snapToGrid w:val="0"/>
              <w:jc w:val="center"/>
              <w:rPr>
                <w:sz w:val="24"/>
              </w:rPr>
            </w:pPr>
            <w:r>
              <w:rPr>
                <w:rFonts w:hint="eastAsia"/>
                <w:sz w:val="24"/>
              </w:rPr>
              <w:t>出生</w:t>
            </w:r>
          </w:p>
          <w:p>
            <w:pPr>
              <w:adjustRightInd w:val="0"/>
              <w:snapToGrid w:val="0"/>
              <w:jc w:val="center"/>
              <w:rPr>
                <w:sz w:val="24"/>
              </w:rPr>
            </w:pPr>
            <w:r>
              <w:rPr>
                <w:rFonts w:hint="eastAsia"/>
                <w:sz w:val="24"/>
              </w:rPr>
              <w:t>年月</w:t>
            </w:r>
          </w:p>
        </w:tc>
        <w:tc>
          <w:tcPr>
            <w:tcW w:w="3536" w:type="dxa"/>
            <w:gridSpan w:val="2"/>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177" w:type="dxa"/>
            <w:vAlign w:val="center"/>
          </w:tcPr>
          <w:p>
            <w:pPr>
              <w:adjustRightInd w:val="0"/>
              <w:snapToGrid w:val="0"/>
              <w:jc w:val="center"/>
              <w:rPr>
                <w:sz w:val="24"/>
              </w:rPr>
            </w:pPr>
            <w:r>
              <w:rPr>
                <w:rFonts w:hint="eastAsia"/>
                <w:sz w:val="24"/>
              </w:rPr>
              <w:t>民族</w:t>
            </w:r>
          </w:p>
        </w:tc>
        <w:tc>
          <w:tcPr>
            <w:tcW w:w="979" w:type="dxa"/>
            <w:vAlign w:val="center"/>
          </w:tcPr>
          <w:p>
            <w:pPr>
              <w:adjustRightInd w:val="0"/>
              <w:snapToGrid w:val="0"/>
              <w:jc w:val="center"/>
              <w:rPr>
                <w:sz w:val="24"/>
              </w:rPr>
            </w:pPr>
          </w:p>
        </w:tc>
        <w:tc>
          <w:tcPr>
            <w:tcW w:w="934" w:type="dxa"/>
            <w:vAlign w:val="center"/>
          </w:tcPr>
          <w:p>
            <w:pPr>
              <w:adjustRightInd w:val="0"/>
              <w:snapToGrid w:val="0"/>
              <w:jc w:val="center"/>
              <w:rPr>
                <w:sz w:val="24"/>
              </w:rPr>
            </w:pPr>
            <w:r>
              <w:rPr>
                <w:rFonts w:hint="eastAsia"/>
                <w:sz w:val="24"/>
              </w:rPr>
              <w:t>身份</w:t>
            </w:r>
          </w:p>
          <w:p>
            <w:pPr>
              <w:adjustRightInd w:val="0"/>
              <w:snapToGrid w:val="0"/>
              <w:jc w:val="center"/>
              <w:rPr>
                <w:sz w:val="24"/>
              </w:rPr>
            </w:pPr>
            <w:r>
              <w:rPr>
                <w:rFonts w:hint="eastAsia"/>
                <w:sz w:val="24"/>
              </w:rPr>
              <w:t>类型</w:t>
            </w:r>
          </w:p>
        </w:tc>
        <w:tc>
          <w:tcPr>
            <w:tcW w:w="1752" w:type="dxa"/>
            <w:gridSpan w:val="3"/>
            <w:vAlign w:val="center"/>
          </w:tcPr>
          <w:p>
            <w:pPr>
              <w:adjustRightInd w:val="0"/>
              <w:snapToGrid w:val="0"/>
              <w:spacing w:line="360" w:lineRule="auto"/>
              <w:jc w:val="center"/>
              <w:rPr>
                <w:sz w:val="24"/>
              </w:rPr>
            </w:pPr>
          </w:p>
        </w:tc>
        <w:tc>
          <w:tcPr>
            <w:tcW w:w="851" w:type="dxa"/>
            <w:vAlign w:val="center"/>
          </w:tcPr>
          <w:p>
            <w:pPr>
              <w:adjustRightInd w:val="0"/>
              <w:snapToGrid w:val="0"/>
              <w:jc w:val="center"/>
              <w:rPr>
                <w:sz w:val="24"/>
              </w:rPr>
            </w:pPr>
            <w:r>
              <w:rPr>
                <w:rFonts w:hint="eastAsia"/>
                <w:sz w:val="24"/>
              </w:rPr>
              <w:t>证件号码</w:t>
            </w:r>
          </w:p>
        </w:tc>
        <w:tc>
          <w:tcPr>
            <w:tcW w:w="3536" w:type="dxa"/>
            <w:gridSpan w:val="2"/>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177" w:type="dxa"/>
            <w:vAlign w:val="center"/>
          </w:tcPr>
          <w:p>
            <w:pPr>
              <w:adjustRightInd w:val="0"/>
              <w:snapToGrid w:val="0"/>
              <w:jc w:val="center"/>
              <w:rPr>
                <w:sz w:val="24"/>
              </w:rPr>
            </w:pPr>
            <w:r>
              <w:rPr>
                <w:rFonts w:hint="eastAsia"/>
                <w:sz w:val="24"/>
              </w:rPr>
              <w:t>国别</w:t>
            </w:r>
          </w:p>
        </w:tc>
        <w:tc>
          <w:tcPr>
            <w:tcW w:w="1913" w:type="dxa"/>
            <w:gridSpan w:val="2"/>
            <w:vAlign w:val="center"/>
          </w:tcPr>
          <w:p>
            <w:pPr>
              <w:adjustRightInd w:val="0"/>
              <w:snapToGrid w:val="0"/>
              <w:jc w:val="center"/>
              <w:rPr>
                <w:sz w:val="24"/>
              </w:rPr>
            </w:pPr>
          </w:p>
        </w:tc>
        <w:tc>
          <w:tcPr>
            <w:tcW w:w="1752" w:type="dxa"/>
            <w:gridSpan w:val="3"/>
            <w:vAlign w:val="center"/>
          </w:tcPr>
          <w:p>
            <w:pPr>
              <w:adjustRightInd w:val="0"/>
              <w:snapToGrid w:val="0"/>
              <w:jc w:val="center"/>
              <w:rPr>
                <w:sz w:val="24"/>
              </w:rPr>
            </w:pPr>
            <w:r>
              <w:rPr>
                <w:rFonts w:hint="eastAsia"/>
                <w:sz w:val="24"/>
              </w:rPr>
              <w:t>学籍号</w:t>
            </w:r>
          </w:p>
        </w:tc>
        <w:tc>
          <w:tcPr>
            <w:tcW w:w="4387" w:type="dxa"/>
            <w:gridSpan w:val="3"/>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177" w:type="dxa"/>
            <w:vAlign w:val="center"/>
          </w:tcPr>
          <w:p>
            <w:pPr>
              <w:adjustRightInd w:val="0"/>
              <w:snapToGrid w:val="0"/>
              <w:jc w:val="center"/>
              <w:rPr>
                <w:sz w:val="24"/>
              </w:rPr>
            </w:pPr>
            <w:r>
              <w:rPr>
                <w:rFonts w:hint="eastAsia"/>
                <w:sz w:val="24"/>
              </w:rPr>
              <w:t>毕业学校</w:t>
            </w:r>
          </w:p>
        </w:tc>
        <w:tc>
          <w:tcPr>
            <w:tcW w:w="8052" w:type="dxa"/>
            <w:gridSpan w:val="8"/>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177" w:type="dxa"/>
            <w:vAlign w:val="center"/>
          </w:tcPr>
          <w:p>
            <w:pPr>
              <w:adjustRightInd w:val="0"/>
              <w:snapToGrid w:val="0"/>
              <w:jc w:val="center"/>
              <w:rPr>
                <w:sz w:val="24"/>
              </w:rPr>
            </w:pPr>
            <w:r>
              <w:rPr>
                <w:rFonts w:hint="eastAsia"/>
                <w:sz w:val="24"/>
              </w:rPr>
              <w:t>户籍</w:t>
            </w:r>
          </w:p>
          <w:p>
            <w:pPr>
              <w:adjustRightInd w:val="0"/>
              <w:snapToGrid w:val="0"/>
              <w:jc w:val="center"/>
              <w:rPr>
                <w:sz w:val="24"/>
              </w:rPr>
            </w:pPr>
            <w:r>
              <w:rPr>
                <w:rFonts w:hint="eastAsia"/>
                <w:sz w:val="24"/>
              </w:rPr>
              <w:t>所在地</w:t>
            </w:r>
          </w:p>
        </w:tc>
        <w:tc>
          <w:tcPr>
            <w:tcW w:w="8052" w:type="dxa"/>
            <w:gridSpan w:val="8"/>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1177" w:type="dxa"/>
            <w:vAlign w:val="center"/>
          </w:tcPr>
          <w:p>
            <w:pPr>
              <w:adjustRightInd w:val="0"/>
              <w:snapToGrid w:val="0"/>
              <w:jc w:val="center"/>
              <w:rPr>
                <w:sz w:val="24"/>
              </w:rPr>
            </w:pPr>
            <w:r>
              <w:rPr>
                <w:rFonts w:hint="eastAsia"/>
                <w:sz w:val="24"/>
              </w:rPr>
              <w:t>现住址</w:t>
            </w:r>
          </w:p>
        </w:tc>
        <w:tc>
          <w:tcPr>
            <w:tcW w:w="8052" w:type="dxa"/>
            <w:gridSpan w:val="8"/>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177" w:type="dxa"/>
            <w:vMerge w:val="restart"/>
            <w:vAlign w:val="center"/>
          </w:tcPr>
          <w:p>
            <w:pPr>
              <w:adjustRightInd w:val="0"/>
              <w:snapToGrid w:val="0"/>
              <w:jc w:val="center"/>
              <w:rPr>
                <w:sz w:val="24"/>
              </w:rPr>
            </w:pPr>
            <w:r>
              <w:rPr>
                <w:rFonts w:hint="eastAsia"/>
                <w:sz w:val="24"/>
              </w:rPr>
              <w:t>父母或</w:t>
            </w:r>
          </w:p>
          <w:p>
            <w:pPr>
              <w:adjustRightInd w:val="0"/>
              <w:snapToGrid w:val="0"/>
              <w:jc w:val="center"/>
              <w:rPr>
                <w:sz w:val="24"/>
              </w:rPr>
            </w:pPr>
            <w:r>
              <w:rPr>
                <w:rFonts w:hint="eastAsia"/>
                <w:sz w:val="24"/>
              </w:rPr>
              <w:t>监护人</w:t>
            </w:r>
          </w:p>
        </w:tc>
        <w:tc>
          <w:tcPr>
            <w:tcW w:w="979" w:type="dxa"/>
            <w:vAlign w:val="center"/>
          </w:tcPr>
          <w:p>
            <w:pPr>
              <w:adjustRightInd w:val="0"/>
              <w:snapToGrid w:val="0"/>
              <w:jc w:val="center"/>
              <w:rPr>
                <w:sz w:val="24"/>
              </w:rPr>
            </w:pPr>
            <w:r>
              <w:rPr>
                <w:rFonts w:hint="eastAsia"/>
                <w:sz w:val="24"/>
              </w:rPr>
              <w:t>称</w:t>
            </w:r>
            <w:r>
              <w:rPr>
                <w:sz w:val="24"/>
              </w:rPr>
              <w:t xml:space="preserve"> </w:t>
            </w:r>
            <w:r>
              <w:rPr>
                <w:rFonts w:hint="eastAsia"/>
                <w:sz w:val="24"/>
              </w:rPr>
              <w:t>谓</w:t>
            </w:r>
          </w:p>
        </w:tc>
        <w:tc>
          <w:tcPr>
            <w:tcW w:w="1370" w:type="dxa"/>
            <w:gridSpan w:val="2"/>
            <w:vAlign w:val="center"/>
          </w:tcPr>
          <w:p>
            <w:pPr>
              <w:adjustRightInd w:val="0"/>
              <w:snapToGrid w:val="0"/>
              <w:jc w:val="center"/>
              <w:rPr>
                <w:sz w:val="24"/>
              </w:rPr>
            </w:pPr>
            <w:r>
              <w:rPr>
                <w:rFonts w:hint="eastAsia"/>
                <w:sz w:val="24"/>
              </w:rPr>
              <w:t>姓</w:t>
            </w:r>
            <w:r>
              <w:rPr>
                <w:sz w:val="24"/>
              </w:rPr>
              <w:t xml:space="preserve"> </w:t>
            </w:r>
            <w:r>
              <w:rPr>
                <w:rFonts w:hint="eastAsia"/>
                <w:sz w:val="24"/>
              </w:rPr>
              <w:t>名</w:t>
            </w:r>
          </w:p>
        </w:tc>
        <w:tc>
          <w:tcPr>
            <w:tcW w:w="3298" w:type="dxa"/>
            <w:gridSpan w:val="4"/>
            <w:vAlign w:val="center"/>
          </w:tcPr>
          <w:p>
            <w:pPr>
              <w:adjustRightInd w:val="0"/>
              <w:snapToGrid w:val="0"/>
              <w:jc w:val="center"/>
              <w:rPr>
                <w:sz w:val="24"/>
              </w:rPr>
            </w:pPr>
            <w:r>
              <w:rPr>
                <w:rFonts w:hint="eastAsia"/>
                <w:sz w:val="24"/>
              </w:rPr>
              <w:t>身份证号</w:t>
            </w:r>
          </w:p>
        </w:tc>
        <w:tc>
          <w:tcPr>
            <w:tcW w:w="2405" w:type="dxa"/>
            <w:vAlign w:val="center"/>
          </w:tcPr>
          <w:p>
            <w:pPr>
              <w:adjustRightInd w:val="0"/>
              <w:snapToGrid w:val="0"/>
              <w:jc w:val="center"/>
              <w:rPr>
                <w:sz w:val="24"/>
              </w:rPr>
            </w:pPr>
            <w:r>
              <w:rPr>
                <w:rFonts w:hint="eastAsia"/>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1177" w:type="dxa"/>
            <w:vMerge w:val="continue"/>
            <w:vAlign w:val="center"/>
          </w:tcPr>
          <w:p>
            <w:pPr>
              <w:adjustRightInd w:val="0"/>
              <w:snapToGrid w:val="0"/>
              <w:jc w:val="center"/>
              <w:rPr>
                <w:sz w:val="24"/>
              </w:rPr>
            </w:pPr>
          </w:p>
        </w:tc>
        <w:tc>
          <w:tcPr>
            <w:tcW w:w="979" w:type="dxa"/>
            <w:vAlign w:val="center"/>
          </w:tcPr>
          <w:p>
            <w:pPr>
              <w:adjustRightInd w:val="0"/>
              <w:snapToGrid w:val="0"/>
              <w:jc w:val="center"/>
              <w:rPr>
                <w:sz w:val="24"/>
              </w:rPr>
            </w:pPr>
          </w:p>
        </w:tc>
        <w:tc>
          <w:tcPr>
            <w:tcW w:w="1370" w:type="dxa"/>
            <w:gridSpan w:val="2"/>
            <w:vAlign w:val="center"/>
          </w:tcPr>
          <w:p>
            <w:pPr>
              <w:adjustRightInd w:val="0"/>
              <w:snapToGrid w:val="0"/>
              <w:jc w:val="center"/>
              <w:rPr>
                <w:sz w:val="24"/>
              </w:rPr>
            </w:pPr>
          </w:p>
        </w:tc>
        <w:tc>
          <w:tcPr>
            <w:tcW w:w="3298" w:type="dxa"/>
            <w:gridSpan w:val="4"/>
            <w:vAlign w:val="center"/>
          </w:tcPr>
          <w:p>
            <w:pPr>
              <w:adjustRightInd w:val="0"/>
              <w:snapToGrid w:val="0"/>
              <w:jc w:val="center"/>
              <w:rPr>
                <w:sz w:val="24"/>
              </w:rPr>
            </w:pPr>
          </w:p>
        </w:tc>
        <w:tc>
          <w:tcPr>
            <w:tcW w:w="2405"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177" w:type="dxa"/>
            <w:vMerge w:val="continue"/>
            <w:vAlign w:val="center"/>
          </w:tcPr>
          <w:p>
            <w:pPr>
              <w:adjustRightInd w:val="0"/>
              <w:snapToGrid w:val="0"/>
              <w:jc w:val="center"/>
              <w:rPr>
                <w:sz w:val="24"/>
              </w:rPr>
            </w:pPr>
          </w:p>
        </w:tc>
        <w:tc>
          <w:tcPr>
            <w:tcW w:w="979" w:type="dxa"/>
            <w:vAlign w:val="center"/>
          </w:tcPr>
          <w:p>
            <w:pPr>
              <w:adjustRightInd w:val="0"/>
              <w:snapToGrid w:val="0"/>
              <w:jc w:val="center"/>
              <w:rPr>
                <w:sz w:val="24"/>
              </w:rPr>
            </w:pPr>
          </w:p>
        </w:tc>
        <w:tc>
          <w:tcPr>
            <w:tcW w:w="1370" w:type="dxa"/>
            <w:gridSpan w:val="2"/>
            <w:vAlign w:val="center"/>
          </w:tcPr>
          <w:p>
            <w:pPr>
              <w:adjustRightInd w:val="0"/>
              <w:snapToGrid w:val="0"/>
              <w:jc w:val="center"/>
              <w:rPr>
                <w:sz w:val="24"/>
              </w:rPr>
            </w:pPr>
          </w:p>
        </w:tc>
        <w:tc>
          <w:tcPr>
            <w:tcW w:w="3298" w:type="dxa"/>
            <w:gridSpan w:val="4"/>
            <w:vAlign w:val="center"/>
          </w:tcPr>
          <w:p>
            <w:pPr>
              <w:adjustRightInd w:val="0"/>
              <w:snapToGrid w:val="0"/>
              <w:jc w:val="center"/>
              <w:rPr>
                <w:sz w:val="24"/>
              </w:rPr>
            </w:pPr>
          </w:p>
        </w:tc>
        <w:tc>
          <w:tcPr>
            <w:tcW w:w="2405"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4" w:hRule="atLeast"/>
          <w:jc w:val="center"/>
        </w:trPr>
        <w:tc>
          <w:tcPr>
            <w:tcW w:w="1177" w:type="dxa"/>
            <w:vMerge w:val="continue"/>
            <w:vAlign w:val="center"/>
          </w:tcPr>
          <w:p>
            <w:pPr>
              <w:adjustRightInd w:val="0"/>
              <w:snapToGrid w:val="0"/>
              <w:jc w:val="center"/>
              <w:rPr>
                <w:sz w:val="24"/>
              </w:rPr>
            </w:pPr>
          </w:p>
        </w:tc>
        <w:tc>
          <w:tcPr>
            <w:tcW w:w="8052" w:type="dxa"/>
            <w:gridSpan w:val="8"/>
          </w:tcPr>
          <w:p>
            <w:pPr>
              <w:adjustRightInd w:val="0"/>
              <w:snapToGrid w:val="0"/>
              <w:rPr>
                <w:sz w:val="24"/>
              </w:rPr>
            </w:pPr>
            <w:r>
              <w:rPr>
                <w:rFonts w:hint="eastAsia"/>
                <w:sz w:val="24"/>
              </w:rPr>
              <w:t>（“本人子女</w:t>
            </w:r>
            <w:r>
              <w:rPr>
                <w:sz w:val="24"/>
              </w:rPr>
              <w:t>**</w:t>
            </w:r>
            <w:r>
              <w:rPr>
                <w:rFonts w:hint="eastAsia"/>
                <w:sz w:val="24"/>
              </w:rPr>
              <w:t>意愿升入</w:t>
            </w:r>
            <w:r>
              <w:rPr>
                <w:sz w:val="24"/>
              </w:rPr>
              <w:t>**</w:t>
            </w:r>
            <w:r>
              <w:rPr>
                <w:rFonts w:hint="eastAsia"/>
                <w:sz w:val="24"/>
              </w:rPr>
              <w:t>学校初中部，放弃电脑派位。”请将此句抄写一遍，并签字）</w:t>
            </w:r>
          </w:p>
          <w:p>
            <w:pPr>
              <w:adjustRightInd w:val="0"/>
              <w:snapToGrid w:val="0"/>
              <w:rPr>
                <w:sz w:val="24"/>
              </w:rPr>
            </w:pPr>
          </w:p>
          <w:p>
            <w:pPr>
              <w:adjustRightInd w:val="0"/>
              <w:snapToGrid w:val="0"/>
              <w:rPr>
                <w:sz w:val="24"/>
              </w:rPr>
            </w:pPr>
          </w:p>
          <w:p>
            <w:pPr>
              <w:adjustRightInd w:val="0"/>
              <w:snapToGrid w:val="0"/>
              <w:ind w:firstLine="120" w:firstLineChars="50"/>
              <w:rPr>
                <w:sz w:val="24"/>
              </w:rPr>
            </w:pPr>
            <w:r>
              <w:rPr>
                <w:sz w:val="24"/>
              </w:rPr>
              <w:t xml:space="preserve">                    </w:t>
            </w:r>
          </w:p>
          <w:p>
            <w:pPr>
              <w:adjustRightInd w:val="0"/>
              <w:snapToGrid w:val="0"/>
              <w:ind w:firstLine="4680" w:firstLineChars="1950"/>
              <w:rPr>
                <w:sz w:val="24"/>
              </w:rPr>
            </w:pPr>
            <w:r>
              <w:rPr>
                <w:rFonts w:hint="eastAsia"/>
                <w:sz w:val="24"/>
              </w:rPr>
              <w:t>家长签字（签章）：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jc w:val="center"/>
        </w:trPr>
        <w:tc>
          <w:tcPr>
            <w:tcW w:w="1177" w:type="dxa"/>
            <w:vAlign w:val="center"/>
          </w:tcPr>
          <w:p>
            <w:pPr>
              <w:adjustRightInd w:val="0"/>
              <w:snapToGrid w:val="0"/>
              <w:jc w:val="center"/>
              <w:rPr>
                <w:sz w:val="24"/>
              </w:rPr>
            </w:pPr>
            <w:r>
              <w:rPr>
                <w:rFonts w:hint="eastAsia"/>
                <w:sz w:val="24"/>
              </w:rPr>
              <w:t>招生学校意见</w:t>
            </w:r>
          </w:p>
        </w:tc>
        <w:tc>
          <w:tcPr>
            <w:tcW w:w="8052" w:type="dxa"/>
            <w:gridSpan w:val="8"/>
            <w:vAlign w:val="center"/>
          </w:tcPr>
          <w:p>
            <w:pPr>
              <w:adjustRightInd w:val="0"/>
              <w:snapToGrid w:val="0"/>
              <w:jc w:val="center"/>
              <w:rPr>
                <w:sz w:val="24"/>
              </w:rPr>
            </w:pPr>
          </w:p>
          <w:p>
            <w:pPr>
              <w:adjustRightInd w:val="0"/>
              <w:snapToGrid w:val="0"/>
              <w:jc w:val="center"/>
              <w:rPr>
                <w:sz w:val="24"/>
              </w:rPr>
            </w:pPr>
          </w:p>
          <w:p>
            <w:pPr>
              <w:adjustRightInd w:val="0"/>
              <w:snapToGrid w:val="0"/>
              <w:rPr>
                <w:sz w:val="24"/>
              </w:rPr>
            </w:pPr>
          </w:p>
          <w:p>
            <w:pPr>
              <w:adjustRightInd w:val="0"/>
              <w:snapToGrid w:val="0"/>
              <w:ind w:firstLine="5640" w:firstLineChars="2350"/>
              <w:rPr>
                <w:sz w:val="24"/>
              </w:rPr>
            </w:pPr>
            <w:r>
              <w:rPr>
                <w:rFonts w:hint="eastAsia"/>
                <w:sz w:val="24"/>
              </w:rPr>
              <w:t>单位（盖章）：</w:t>
            </w:r>
          </w:p>
          <w:p>
            <w:pPr>
              <w:adjustRightInd w:val="0"/>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jc w:val="center"/>
        </w:trPr>
        <w:tc>
          <w:tcPr>
            <w:tcW w:w="1177" w:type="dxa"/>
            <w:vAlign w:val="center"/>
          </w:tcPr>
          <w:p>
            <w:pPr>
              <w:adjustRightInd w:val="0"/>
              <w:snapToGrid w:val="0"/>
              <w:jc w:val="center"/>
              <w:rPr>
                <w:sz w:val="24"/>
              </w:rPr>
            </w:pPr>
            <w:r>
              <w:rPr>
                <w:rFonts w:hint="eastAsia"/>
                <w:sz w:val="24"/>
              </w:rPr>
              <w:t>备注</w:t>
            </w:r>
          </w:p>
        </w:tc>
        <w:tc>
          <w:tcPr>
            <w:tcW w:w="8052" w:type="dxa"/>
            <w:gridSpan w:val="8"/>
            <w:vAlign w:val="center"/>
          </w:tcPr>
          <w:p>
            <w:pPr>
              <w:adjustRightInd w:val="0"/>
              <w:snapToGrid w:val="0"/>
              <w:jc w:val="center"/>
              <w:rPr>
                <w:sz w:val="24"/>
              </w:rPr>
            </w:pPr>
          </w:p>
        </w:tc>
      </w:tr>
    </w:tbl>
    <w:p>
      <w:pPr>
        <w:adjustRightInd w:val="0"/>
        <w:snapToGrid w:val="0"/>
        <w:ind w:left="1380" w:leftChars="200" w:hanging="960" w:hangingChars="400"/>
        <w:rPr>
          <w:sz w:val="24"/>
        </w:rPr>
      </w:pPr>
      <w:r>
        <w:rPr>
          <w:rFonts w:hint="eastAsia"/>
          <w:sz w:val="24"/>
        </w:rPr>
        <w:t>说明：</w:t>
      </w:r>
      <w:r>
        <w:rPr>
          <w:sz w:val="24"/>
        </w:rPr>
        <w:t>1.</w:t>
      </w:r>
      <w:r>
        <w:rPr>
          <w:rFonts w:hint="eastAsia"/>
          <w:sz w:val="24"/>
        </w:rPr>
        <w:t>此表用于九年（十二年）一贯制学校小学部毕业生申请直升本校初中部、区属小学直升区属初中或河南大学、河南大学附属学校（含中学、小学、幼儿园）教师子弟申请直升河南大学附属中学初中部入学填写。</w:t>
      </w:r>
      <w:r>
        <w:rPr>
          <w:sz w:val="24"/>
        </w:rPr>
        <w:t xml:space="preserve"> </w:t>
      </w:r>
    </w:p>
    <w:p>
      <w:pPr>
        <w:adjustRightInd w:val="0"/>
        <w:snapToGrid w:val="0"/>
        <w:ind w:firstLine="1200" w:firstLineChars="500"/>
        <w:rPr>
          <w:sz w:val="24"/>
        </w:rPr>
      </w:pPr>
      <w:r>
        <w:rPr>
          <w:sz w:val="24"/>
        </w:rPr>
        <w:t>2.</w:t>
      </w:r>
      <w:r>
        <w:rPr>
          <w:rFonts w:hint="eastAsia"/>
          <w:sz w:val="24"/>
        </w:rPr>
        <w:t>此表的基本信息要真实完整，不得有虚假信息。</w:t>
      </w:r>
    </w:p>
    <w:p>
      <w:pPr>
        <w:widowControl/>
        <w:jc w:val="left"/>
        <w:rPr>
          <w:sz w:val="24"/>
        </w:rPr>
        <w:sectPr>
          <w:pgSz w:w="11906" w:h="16838"/>
          <w:pgMar w:top="1701" w:right="1531" w:bottom="1701" w:left="1531" w:header="851" w:footer="1134" w:gutter="0"/>
          <w:pgNumType w:fmt="numberInDash"/>
          <w:cols w:space="425" w:num="1"/>
          <w:docGrid w:type="lines" w:linePitch="312" w:charSpace="0"/>
        </w:sectPr>
      </w:pPr>
      <w:r>
        <w:rPr>
          <w:rFonts w:hint="eastAsia"/>
          <w:sz w:val="24"/>
        </w:rPr>
        <w:t>　　　</w:t>
      </w:r>
      <w:r>
        <w:rPr>
          <w:sz w:val="24"/>
        </w:rPr>
        <w:t xml:space="preserve">    3.</w:t>
      </w:r>
      <w:r>
        <w:rPr>
          <w:rFonts w:hint="eastAsia"/>
          <w:sz w:val="24"/>
        </w:rPr>
        <w:t>无家长签字（签章）或涂改，此表无效。</w:t>
      </w:r>
    </w:p>
    <w:p>
      <w:pPr>
        <w:adjustRightInd w:val="0"/>
        <w:snapToGrid w:val="0"/>
        <w:rPr>
          <w:sz w:val="24"/>
        </w:rPr>
      </w:pPr>
    </w:p>
    <w:p>
      <w:pPr>
        <w:adjustRightInd w:val="0"/>
        <w:snapToGrid w:val="0"/>
        <w:spacing w:line="360" w:lineRule="auto"/>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9</w:t>
      </w:r>
    </w:p>
    <w:tbl>
      <w:tblPr>
        <w:tblStyle w:val="6"/>
        <w:tblW w:w="14300" w:type="dxa"/>
        <w:jc w:val="center"/>
        <w:tblLayout w:type="fixed"/>
        <w:tblCellMar>
          <w:top w:w="0" w:type="dxa"/>
          <w:left w:w="108" w:type="dxa"/>
          <w:bottom w:w="0" w:type="dxa"/>
          <w:right w:w="108" w:type="dxa"/>
        </w:tblCellMar>
      </w:tblPr>
      <w:tblGrid>
        <w:gridCol w:w="749"/>
        <w:gridCol w:w="851"/>
        <w:gridCol w:w="914"/>
        <w:gridCol w:w="1200"/>
        <w:gridCol w:w="796"/>
        <w:gridCol w:w="1199"/>
        <w:gridCol w:w="899"/>
        <w:gridCol w:w="1199"/>
        <w:gridCol w:w="1349"/>
        <w:gridCol w:w="1049"/>
        <w:gridCol w:w="1199"/>
        <w:gridCol w:w="900"/>
        <w:gridCol w:w="1199"/>
        <w:gridCol w:w="797"/>
      </w:tblGrid>
      <w:tr>
        <w:tblPrEx>
          <w:tblCellMar>
            <w:top w:w="0" w:type="dxa"/>
            <w:left w:w="108" w:type="dxa"/>
            <w:bottom w:w="0" w:type="dxa"/>
            <w:right w:w="108" w:type="dxa"/>
          </w:tblCellMar>
        </w:tblPrEx>
        <w:trPr>
          <w:trHeight w:val="754" w:hRule="atLeast"/>
          <w:jc w:val="center"/>
        </w:trPr>
        <w:tc>
          <w:tcPr>
            <w:tcW w:w="14300" w:type="dxa"/>
            <w:gridSpan w:val="14"/>
            <w:tcBorders>
              <w:top w:val="nil"/>
              <w:left w:val="nil"/>
              <w:bottom w:val="nil"/>
              <w:right w:val="nil"/>
            </w:tcBorders>
            <w:vAlign w:val="center"/>
          </w:tcPr>
          <w:p>
            <w:pPr>
              <w:widowControl/>
              <w:jc w:val="center"/>
              <w:rPr>
                <w:rFonts w:ascii="方正小标宋简体" w:hAnsi="宋体" w:eastAsia="方正小标宋简体" w:cs="宋体"/>
                <w:color w:val="000000"/>
                <w:kern w:val="0"/>
                <w:sz w:val="40"/>
                <w:szCs w:val="40"/>
              </w:rPr>
            </w:pPr>
            <w:r>
              <w:rPr>
                <w:rFonts w:ascii="方正小标宋简体" w:hAnsi="宋体" w:eastAsia="方正小标宋简体" w:cs="宋体"/>
                <w:color w:val="000000"/>
                <w:kern w:val="0"/>
                <w:sz w:val="40"/>
                <w:szCs w:val="40"/>
              </w:rPr>
              <w:t>2022</w:t>
            </w:r>
            <w:r>
              <w:rPr>
                <w:rFonts w:hint="eastAsia" w:ascii="方正小标宋简体" w:hAnsi="宋体" w:eastAsia="方正小标宋简体" w:cs="宋体"/>
                <w:color w:val="000000"/>
                <w:kern w:val="0"/>
                <w:sz w:val="40"/>
                <w:szCs w:val="40"/>
              </w:rPr>
              <w:t>年开封市市区小学直升意愿汇总表</w:t>
            </w:r>
          </w:p>
        </w:tc>
      </w:tr>
      <w:tr>
        <w:tblPrEx>
          <w:tblCellMar>
            <w:top w:w="0" w:type="dxa"/>
            <w:left w:w="108" w:type="dxa"/>
            <w:bottom w:w="0" w:type="dxa"/>
            <w:right w:w="108" w:type="dxa"/>
          </w:tblCellMar>
        </w:tblPrEx>
        <w:trPr>
          <w:trHeight w:val="599" w:hRule="atLeast"/>
          <w:jc w:val="center"/>
        </w:trPr>
        <w:tc>
          <w:tcPr>
            <w:tcW w:w="2514" w:type="dxa"/>
            <w:gridSpan w:val="3"/>
            <w:tcBorders>
              <w:top w:val="nil"/>
              <w:left w:val="nil"/>
              <w:bottom w:val="nil"/>
              <w:right w:val="nil"/>
            </w:tcBorders>
            <w:noWrap/>
            <w:vAlign w:val="center"/>
          </w:tcPr>
          <w:p>
            <w:pPr>
              <w:widowControl/>
              <w:jc w:val="left"/>
              <w:rPr>
                <w:rFonts w:ascii="宋体" w:cs="宋体"/>
                <w:color w:val="000000"/>
                <w:kern w:val="0"/>
                <w:sz w:val="24"/>
                <w:szCs w:val="24"/>
              </w:rPr>
            </w:pPr>
            <w:r>
              <w:rPr>
                <w:rFonts w:hint="eastAsia" w:ascii="宋体" w:hAnsi="宋体" w:cs="宋体"/>
                <w:color w:val="000000"/>
                <w:kern w:val="0"/>
                <w:sz w:val="24"/>
                <w:szCs w:val="24"/>
              </w:rPr>
              <w:t>单位（盖章）：</w:t>
            </w:r>
          </w:p>
        </w:tc>
        <w:tc>
          <w:tcPr>
            <w:tcW w:w="1200"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796"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1199"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2098" w:type="dxa"/>
            <w:gridSpan w:val="2"/>
            <w:tcBorders>
              <w:top w:val="nil"/>
              <w:left w:val="nil"/>
              <w:bottom w:val="nil"/>
              <w:right w:val="nil"/>
            </w:tcBorders>
            <w:noWrap/>
            <w:vAlign w:val="center"/>
          </w:tcPr>
          <w:p>
            <w:pPr>
              <w:widowControl/>
              <w:jc w:val="left"/>
              <w:rPr>
                <w:rFonts w:ascii="宋体" w:cs="宋体"/>
                <w:color w:val="000000"/>
                <w:kern w:val="0"/>
                <w:sz w:val="24"/>
                <w:szCs w:val="24"/>
              </w:rPr>
            </w:pPr>
            <w:r>
              <w:rPr>
                <w:rFonts w:hint="eastAsia" w:ascii="宋体" w:hAnsi="宋体" w:cs="宋体"/>
                <w:color w:val="000000"/>
                <w:kern w:val="0"/>
                <w:sz w:val="24"/>
                <w:szCs w:val="24"/>
              </w:rPr>
              <w:t>填报人：</w:t>
            </w:r>
          </w:p>
        </w:tc>
        <w:tc>
          <w:tcPr>
            <w:tcW w:w="1349"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1049"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1199"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900" w:type="dxa"/>
            <w:tcBorders>
              <w:top w:val="nil"/>
              <w:left w:val="nil"/>
              <w:bottom w:val="nil"/>
              <w:right w:val="nil"/>
            </w:tcBorders>
            <w:noWrap/>
            <w:vAlign w:val="center"/>
          </w:tcPr>
          <w:p>
            <w:pPr>
              <w:widowControl/>
              <w:jc w:val="left"/>
              <w:rPr>
                <w:rFonts w:ascii="宋体" w:cs="宋体"/>
                <w:color w:val="000000"/>
                <w:kern w:val="0"/>
                <w:sz w:val="24"/>
                <w:szCs w:val="24"/>
              </w:rPr>
            </w:pPr>
            <w:r>
              <w:rPr>
                <w:rFonts w:hint="eastAsia" w:ascii="宋体" w:hAnsi="宋体" w:cs="宋体"/>
                <w:color w:val="000000"/>
                <w:kern w:val="0"/>
                <w:sz w:val="24"/>
                <w:szCs w:val="24"/>
              </w:rPr>
              <w:t>日期：</w:t>
            </w:r>
          </w:p>
        </w:tc>
        <w:tc>
          <w:tcPr>
            <w:tcW w:w="1199"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797" w:type="dxa"/>
            <w:tcBorders>
              <w:top w:val="nil"/>
              <w:left w:val="nil"/>
              <w:bottom w:val="nil"/>
              <w:right w:val="nil"/>
            </w:tcBorders>
            <w:noWrap/>
            <w:vAlign w:val="center"/>
          </w:tcPr>
          <w:p>
            <w:pPr>
              <w:widowControl/>
              <w:jc w:val="left"/>
              <w:rPr>
                <w:rFonts w:ascii="宋体" w:cs="宋体"/>
                <w:color w:val="000000"/>
                <w:kern w:val="0"/>
                <w:sz w:val="32"/>
                <w:szCs w:val="32"/>
              </w:rPr>
            </w:pPr>
          </w:p>
        </w:tc>
      </w:tr>
      <w:tr>
        <w:tblPrEx>
          <w:tblCellMar>
            <w:top w:w="0" w:type="dxa"/>
            <w:left w:w="108" w:type="dxa"/>
            <w:bottom w:w="0" w:type="dxa"/>
            <w:right w:w="108" w:type="dxa"/>
          </w:tblCellMar>
        </w:tblPrEx>
        <w:trPr>
          <w:trHeight w:val="494" w:hRule="atLeast"/>
          <w:jc w:val="center"/>
        </w:trPr>
        <w:tc>
          <w:tcPr>
            <w:tcW w:w="74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序号</w:t>
            </w:r>
          </w:p>
        </w:tc>
        <w:tc>
          <w:tcPr>
            <w:tcW w:w="851"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姓名</w:t>
            </w:r>
          </w:p>
        </w:tc>
        <w:tc>
          <w:tcPr>
            <w:tcW w:w="914"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性别</w:t>
            </w:r>
          </w:p>
        </w:tc>
        <w:tc>
          <w:tcPr>
            <w:tcW w:w="1200"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出生年月</w:t>
            </w:r>
          </w:p>
        </w:tc>
        <w:tc>
          <w:tcPr>
            <w:tcW w:w="796"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民族</w:t>
            </w:r>
          </w:p>
        </w:tc>
        <w:tc>
          <w:tcPr>
            <w:tcW w:w="1199"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身份证号</w:t>
            </w:r>
          </w:p>
        </w:tc>
        <w:tc>
          <w:tcPr>
            <w:tcW w:w="899"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学籍号</w:t>
            </w:r>
          </w:p>
        </w:tc>
        <w:tc>
          <w:tcPr>
            <w:tcW w:w="1199"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毕业学校</w:t>
            </w:r>
          </w:p>
        </w:tc>
        <w:tc>
          <w:tcPr>
            <w:tcW w:w="1349"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户籍所在地</w:t>
            </w:r>
          </w:p>
        </w:tc>
        <w:tc>
          <w:tcPr>
            <w:tcW w:w="1049"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现住址</w:t>
            </w:r>
          </w:p>
        </w:tc>
        <w:tc>
          <w:tcPr>
            <w:tcW w:w="1199"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家长姓名</w:t>
            </w:r>
          </w:p>
        </w:tc>
        <w:tc>
          <w:tcPr>
            <w:tcW w:w="900"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单位</w:t>
            </w:r>
          </w:p>
        </w:tc>
        <w:tc>
          <w:tcPr>
            <w:tcW w:w="1199"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联系方式</w:t>
            </w:r>
          </w:p>
        </w:tc>
        <w:tc>
          <w:tcPr>
            <w:tcW w:w="797"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398" w:hRule="atLeast"/>
          <w:jc w:val="center"/>
        </w:trPr>
        <w:tc>
          <w:tcPr>
            <w:tcW w:w="74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2"/>
              </w:rPr>
            </w:pPr>
            <w:r>
              <w:rPr>
                <w:rFonts w:ascii="宋体" w:hAnsi="宋体" w:cs="宋体"/>
                <w:color w:val="000000"/>
                <w:kern w:val="0"/>
                <w:sz w:val="22"/>
                <w:szCs w:val="22"/>
              </w:rPr>
              <w:t>1</w:t>
            </w:r>
          </w:p>
        </w:tc>
        <w:tc>
          <w:tcPr>
            <w:tcW w:w="851"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20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3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0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8" w:hRule="atLeast"/>
          <w:jc w:val="center"/>
        </w:trPr>
        <w:tc>
          <w:tcPr>
            <w:tcW w:w="74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2"/>
              </w:rPr>
            </w:pPr>
            <w:r>
              <w:rPr>
                <w:rFonts w:ascii="宋体" w:hAnsi="宋体" w:cs="宋体"/>
                <w:color w:val="000000"/>
                <w:kern w:val="0"/>
                <w:sz w:val="22"/>
                <w:szCs w:val="22"/>
              </w:rPr>
              <w:t>2</w:t>
            </w:r>
          </w:p>
        </w:tc>
        <w:tc>
          <w:tcPr>
            <w:tcW w:w="851"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20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3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0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8" w:hRule="atLeast"/>
          <w:jc w:val="center"/>
        </w:trPr>
        <w:tc>
          <w:tcPr>
            <w:tcW w:w="74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2"/>
              </w:rPr>
            </w:pPr>
            <w:r>
              <w:rPr>
                <w:rFonts w:ascii="宋体" w:hAnsi="宋体" w:cs="宋体"/>
                <w:color w:val="000000"/>
                <w:kern w:val="0"/>
                <w:sz w:val="22"/>
                <w:szCs w:val="22"/>
              </w:rPr>
              <w:t>3</w:t>
            </w:r>
          </w:p>
        </w:tc>
        <w:tc>
          <w:tcPr>
            <w:tcW w:w="851"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20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3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0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8" w:hRule="atLeast"/>
          <w:jc w:val="center"/>
        </w:trPr>
        <w:tc>
          <w:tcPr>
            <w:tcW w:w="74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2"/>
              </w:rPr>
            </w:pPr>
            <w:r>
              <w:rPr>
                <w:rFonts w:ascii="宋体" w:hAnsi="宋体" w:cs="宋体"/>
                <w:color w:val="000000"/>
                <w:kern w:val="0"/>
                <w:sz w:val="22"/>
                <w:szCs w:val="22"/>
              </w:rPr>
              <w:t>4</w:t>
            </w:r>
          </w:p>
        </w:tc>
        <w:tc>
          <w:tcPr>
            <w:tcW w:w="851"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20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3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0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8" w:hRule="atLeast"/>
          <w:jc w:val="center"/>
        </w:trPr>
        <w:tc>
          <w:tcPr>
            <w:tcW w:w="74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2"/>
              </w:rPr>
            </w:pPr>
            <w:r>
              <w:rPr>
                <w:rFonts w:ascii="宋体" w:hAnsi="宋体" w:cs="宋体"/>
                <w:color w:val="000000"/>
                <w:kern w:val="0"/>
                <w:sz w:val="22"/>
                <w:szCs w:val="22"/>
              </w:rPr>
              <w:t>5</w:t>
            </w:r>
          </w:p>
        </w:tc>
        <w:tc>
          <w:tcPr>
            <w:tcW w:w="851"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20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3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0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8" w:hRule="atLeast"/>
          <w:jc w:val="center"/>
        </w:trPr>
        <w:tc>
          <w:tcPr>
            <w:tcW w:w="74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2"/>
              </w:rPr>
            </w:pPr>
            <w:r>
              <w:rPr>
                <w:rFonts w:ascii="宋体" w:hAnsi="宋体" w:cs="宋体"/>
                <w:color w:val="000000"/>
                <w:kern w:val="0"/>
                <w:sz w:val="22"/>
                <w:szCs w:val="22"/>
              </w:rPr>
              <w:t>6</w:t>
            </w:r>
          </w:p>
        </w:tc>
        <w:tc>
          <w:tcPr>
            <w:tcW w:w="851"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20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3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0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8" w:hRule="atLeast"/>
          <w:jc w:val="center"/>
        </w:trPr>
        <w:tc>
          <w:tcPr>
            <w:tcW w:w="74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2"/>
              </w:rPr>
            </w:pPr>
            <w:r>
              <w:rPr>
                <w:rFonts w:ascii="宋体" w:hAnsi="宋体" w:cs="宋体"/>
                <w:color w:val="000000"/>
                <w:kern w:val="0"/>
                <w:sz w:val="22"/>
                <w:szCs w:val="22"/>
              </w:rPr>
              <w:t>7</w:t>
            </w:r>
          </w:p>
        </w:tc>
        <w:tc>
          <w:tcPr>
            <w:tcW w:w="851"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20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3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0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8" w:hRule="atLeast"/>
          <w:jc w:val="center"/>
        </w:trPr>
        <w:tc>
          <w:tcPr>
            <w:tcW w:w="74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2"/>
              </w:rPr>
            </w:pPr>
            <w:r>
              <w:rPr>
                <w:rFonts w:ascii="宋体" w:hAnsi="宋体" w:cs="宋体"/>
                <w:color w:val="000000"/>
                <w:kern w:val="0"/>
                <w:sz w:val="22"/>
                <w:szCs w:val="22"/>
              </w:rPr>
              <w:t>8</w:t>
            </w:r>
          </w:p>
        </w:tc>
        <w:tc>
          <w:tcPr>
            <w:tcW w:w="851"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20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3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0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8" w:hRule="atLeast"/>
          <w:jc w:val="center"/>
        </w:trPr>
        <w:tc>
          <w:tcPr>
            <w:tcW w:w="74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2"/>
              </w:rPr>
            </w:pPr>
            <w:r>
              <w:rPr>
                <w:rFonts w:ascii="宋体" w:hAnsi="宋体" w:cs="宋体"/>
                <w:color w:val="000000"/>
                <w:kern w:val="0"/>
                <w:sz w:val="22"/>
                <w:szCs w:val="22"/>
              </w:rPr>
              <w:t>9</w:t>
            </w:r>
          </w:p>
        </w:tc>
        <w:tc>
          <w:tcPr>
            <w:tcW w:w="851"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20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3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0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8" w:hRule="atLeast"/>
          <w:jc w:val="center"/>
        </w:trPr>
        <w:tc>
          <w:tcPr>
            <w:tcW w:w="749"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2"/>
              </w:rPr>
            </w:pPr>
            <w:r>
              <w:rPr>
                <w:rFonts w:ascii="宋体" w:hAnsi="宋体" w:cs="宋体"/>
                <w:color w:val="000000"/>
                <w:kern w:val="0"/>
                <w:sz w:val="22"/>
                <w:szCs w:val="22"/>
              </w:rPr>
              <w:t>10</w:t>
            </w:r>
          </w:p>
        </w:tc>
        <w:tc>
          <w:tcPr>
            <w:tcW w:w="851"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1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20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3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04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00"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7"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2"/>
              </w:rPr>
            </w:pPr>
            <w:r>
              <w:rPr>
                <w:rFonts w:hint="eastAsia" w:ascii="宋体" w:hAnsi="宋体" w:cs="宋体"/>
                <w:color w:val="000000"/>
                <w:kern w:val="0"/>
                <w:sz w:val="22"/>
                <w:szCs w:val="22"/>
              </w:rPr>
              <w:t>　</w:t>
            </w:r>
          </w:p>
        </w:tc>
      </w:tr>
    </w:tbl>
    <w:p>
      <w:pPr>
        <w:widowControl/>
        <w:spacing w:line="200" w:lineRule="exact"/>
        <w:jc w:val="left"/>
      </w:pPr>
    </w:p>
    <w:p>
      <w:pPr>
        <w:adjustRightInd w:val="0"/>
        <w:snapToGrid w:val="0"/>
        <w:spacing w:line="400" w:lineRule="exact"/>
        <w:ind w:left="420" w:hanging="420" w:hangingChars="200"/>
        <w:rPr>
          <w:sz w:val="24"/>
        </w:rPr>
      </w:pPr>
      <w: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516255</wp:posOffset>
                </wp:positionV>
                <wp:extent cx="914400" cy="396240"/>
                <wp:effectExtent l="0" t="0" r="0" b="0"/>
                <wp:wrapNone/>
                <wp:docPr id="1" name="矩形 1"/>
                <wp:cNvGraphicFramePr/>
                <a:graphic xmlns:a="http://schemas.openxmlformats.org/drawingml/2006/main">
                  <a:graphicData uri="http://schemas.microsoft.com/office/word/2010/wordprocessingShape">
                    <wps:wsp>
                      <wps:cNvSpPr/>
                      <wps:spPr>
                        <a:xfrm>
                          <a:off x="0" y="0"/>
                          <a:ext cx="914400" cy="39624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8pt;margin-top:40.65pt;height:31.2pt;width:72pt;z-index:251659264;mso-width-relative:page;mso-height-relative:page;" stroked="f" coordsize="21600,21600" o:gfxdata="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Ce0&#10;kvHYAAAACgEAAA8AAAAAAAAAAQAgAAAAIgAAAGRycy9kb3ducmV2LnhtbFBLAQIUABQAAAAIAIdO&#10;4kCdKgOfsQEAAF4DAAAOAAAAAAAAAAEAIAAAACcBAABkcnMvZTJvRG9jLnhtbFBLBQYAAAAABgAG&#10;AFkBAABKBQAAAAA=&#10;">
                <v:path/>
                <v:fill focussize="0,0"/>
                <v:stroke on="f"/>
                <v:imagedata o:title=""/>
                <o:lock v:ext="edit"/>
              </v:rect>
            </w:pict>
          </mc:Fallback>
        </mc:AlternateContent>
      </w:r>
      <w:r>
        <w:rPr>
          <w:rFonts w:hint="eastAsia"/>
          <w:sz w:val="24"/>
        </w:rPr>
        <w:t>注：按照“谁主管，谁负责”的原则，直升工作的责任主体为各直升学校，直升学生花名册由招生学校向社会公示（公示期不得少于</w:t>
      </w:r>
      <w:r>
        <w:rPr>
          <w:sz w:val="24"/>
        </w:rPr>
        <w:t>5</w:t>
      </w:r>
      <w:r>
        <w:rPr>
          <w:rFonts w:hint="eastAsia"/>
          <w:sz w:val="24"/>
        </w:rPr>
        <w:t>个工作日），并将公示结果上报开封市教育体育局备案。</w:t>
      </w:r>
    </w:p>
    <w:p>
      <w:pPr>
        <w:adjustRightInd w:val="0"/>
        <w:snapToGrid w:val="0"/>
        <w:spacing w:line="400" w:lineRule="exact"/>
        <w:rPr>
          <w:sz w:val="24"/>
        </w:rPr>
        <w:sectPr>
          <w:pgSz w:w="16838" w:h="11906" w:orient="landscape"/>
          <w:pgMar w:top="1531" w:right="1701" w:bottom="1531" w:left="1701" w:header="851" w:footer="1134" w:gutter="0"/>
          <w:pgNumType w:fmt="numberInDash"/>
          <w:cols w:space="425" w:num="1"/>
          <w:docGrid w:type="linesAndChars" w:linePitch="312" w:charSpace="0"/>
        </w:sectPr>
      </w:pPr>
    </w:p>
    <w:p>
      <w:pPr>
        <w:adjustRightInd w:val="0"/>
        <w:snapToGrid w:val="0"/>
        <w:spacing w:line="360" w:lineRule="auto"/>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10</w:t>
      </w:r>
    </w:p>
    <w:p>
      <w:pPr>
        <w:adjustRightInd w:val="0"/>
        <w:snapToGrid w:val="0"/>
        <w:spacing w:line="520" w:lineRule="exact"/>
        <w:jc w:val="center"/>
        <w:rPr>
          <w:rFonts w:ascii="方正小标宋简体" w:hAnsi="黑体" w:eastAsia="方正小标宋简体"/>
          <w:sz w:val="40"/>
          <w:szCs w:val="40"/>
        </w:rPr>
      </w:pPr>
      <w:r>
        <w:rPr>
          <w:rFonts w:ascii="方正小标宋简体" w:hAnsi="黑体" w:eastAsia="方正小标宋简体"/>
          <w:sz w:val="40"/>
          <w:szCs w:val="40"/>
        </w:rPr>
        <w:t>2022</w:t>
      </w:r>
      <w:r>
        <w:rPr>
          <w:rFonts w:hint="eastAsia" w:ascii="方正小标宋简体" w:hAnsi="黑体" w:eastAsia="方正小标宋简体"/>
          <w:sz w:val="40"/>
          <w:szCs w:val="40"/>
        </w:rPr>
        <w:t>年开封市市区小学外出就读意愿登记表</w:t>
      </w:r>
    </w:p>
    <w:p>
      <w:pPr>
        <w:adjustRightInd w:val="0"/>
        <w:snapToGrid w:val="0"/>
        <w:spacing w:line="520" w:lineRule="exact"/>
        <w:ind w:firstLine="241" w:firstLineChars="100"/>
        <w:rPr>
          <w:rFonts w:ascii="宋体"/>
          <w:b/>
          <w:sz w:val="24"/>
        </w:rPr>
      </w:pPr>
      <w:r>
        <w:rPr>
          <w:rFonts w:hint="eastAsia" w:ascii="宋体" w:hAnsi="宋体"/>
          <w:b/>
          <w:sz w:val="24"/>
        </w:rPr>
        <w:t>学校：　　　　</w:t>
      </w:r>
      <w:r>
        <w:rPr>
          <w:rFonts w:ascii="宋体" w:hAnsi="宋体"/>
          <w:b/>
          <w:sz w:val="24"/>
        </w:rPr>
        <w:t xml:space="preserve">                          </w:t>
      </w:r>
      <w:r>
        <w:rPr>
          <w:rFonts w:hint="eastAsia" w:ascii="宋体" w:hAnsi="宋体"/>
          <w:b/>
          <w:sz w:val="24"/>
        </w:rPr>
        <w:t>填表日期：</w:t>
      </w:r>
    </w:p>
    <w:tbl>
      <w:tblPr>
        <w:tblStyle w:val="6"/>
        <w:tblW w:w="9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979"/>
        <w:gridCol w:w="934"/>
        <w:gridCol w:w="436"/>
        <w:gridCol w:w="324"/>
        <w:gridCol w:w="992"/>
        <w:gridCol w:w="851"/>
        <w:gridCol w:w="1131"/>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177" w:type="dxa"/>
            <w:vAlign w:val="center"/>
          </w:tcPr>
          <w:p>
            <w:pPr>
              <w:adjustRightInd w:val="0"/>
              <w:snapToGrid w:val="0"/>
              <w:spacing w:line="360" w:lineRule="exact"/>
              <w:jc w:val="center"/>
              <w:rPr>
                <w:sz w:val="24"/>
              </w:rPr>
            </w:pPr>
            <w:r>
              <w:rPr>
                <w:rFonts w:hint="eastAsia"/>
                <w:sz w:val="24"/>
              </w:rPr>
              <w:t>姓名</w:t>
            </w:r>
          </w:p>
        </w:tc>
        <w:tc>
          <w:tcPr>
            <w:tcW w:w="1913" w:type="dxa"/>
            <w:gridSpan w:val="2"/>
            <w:vAlign w:val="center"/>
          </w:tcPr>
          <w:p>
            <w:pPr>
              <w:adjustRightInd w:val="0"/>
              <w:snapToGrid w:val="0"/>
              <w:spacing w:line="360" w:lineRule="exact"/>
              <w:jc w:val="center"/>
              <w:rPr>
                <w:sz w:val="24"/>
              </w:rPr>
            </w:pPr>
          </w:p>
        </w:tc>
        <w:tc>
          <w:tcPr>
            <w:tcW w:w="760" w:type="dxa"/>
            <w:gridSpan w:val="2"/>
            <w:vAlign w:val="center"/>
          </w:tcPr>
          <w:p>
            <w:pPr>
              <w:adjustRightInd w:val="0"/>
              <w:snapToGrid w:val="0"/>
              <w:spacing w:line="360" w:lineRule="exact"/>
              <w:jc w:val="center"/>
              <w:rPr>
                <w:sz w:val="24"/>
              </w:rPr>
            </w:pPr>
            <w:r>
              <w:rPr>
                <w:rFonts w:hint="eastAsia"/>
                <w:sz w:val="24"/>
              </w:rPr>
              <w:t>性别</w:t>
            </w:r>
          </w:p>
        </w:tc>
        <w:tc>
          <w:tcPr>
            <w:tcW w:w="992" w:type="dxa"/>
            <w:vAlign w:val="center"/>
          </w:tcPr>
          <w:p>
            <w:pPr>
              <w:adjustRightInd w:val="0"/>
              <w:snapToGrid w:val="0"/>
              <w:spacing w:line="440" w:lineRule="exact"/>
              <w:jc w:val="center"/>
              <w:rPr>
                <w:sz w:val="24"/>
              </w:rPr>
            </w:pPr>
          </w:p>
        </w:tc>
        <w:tc>
          <w:tcPr>
            <w:tcW w:w="851" w:type="dxa"/>
            <w:vAlign w:val="center"/>
          </w:tcPr>
          <w:p>
            <w:pPr>
              <w:adjustRightInd w:val="0"/>
              <w:snapToGrid w:val="0"/>
              <w:jc w:val="center"/>
              <w:rPr>
                <w:sz w:val="24"/>
              </w:rPr>
            </w:pPr>
            <w:r>
              <w:rPr>
                <w:rFonts w:hint="eastAsia"/>
                <w:sz w:val="24"/>
              </w:rPr>
              <w:t>出生</w:t>
            </w:r>
          </w:p>
          <w:p>
            <w:pPr>
              <w:adjustRightInd w:val="0"/>
              <w:snapToGrid w:val="0"/>
              <w:jc w:val="center"/>
              <w:rPr>
                <w:sz w:val="24"/>
              </w:rPr>
            </w:pPr>
            <w:r>
              <w:rPr>
                <w:rFonts w:hint="eastAsia"/>
                <w:sz w:val="24"/>
              </w:rPr>
              <w:t>年月</w:t>
            </w:r>
          </w:p>
        </w:tc>
        <w:tc>
          <w:tcPr>
            <w:tcW w:w="3536" w:type="dxa"/>
            <w:gridSpan w:val="2"/>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1177" w:type="dxa"/>
            <w:vAlign w:val="center"/>
          </w:tcPr>
          <w:p>
            <w:pPr>
              <w:adjustRightInd w:val="0"/>
              <w:snapToGrid w:val="0"/>
              <w:jc w:val="center"/>
              <w:rPr>
                <w:sz w:val="24"/>
              </w:rPr>
            </w:pPr>
            <w:r>
              <w:rPr>
                <w:rFonts w:hint="eastAsia"/>
                <w:sz w:val="24"/>
              </w:rPr>
              <w:t>民族</w:t>
            </w:r>
          </w:p>
        </w:tc>
        <w:tc>
          <w:tcPr>
            <w:tcW w:w="979" w:type="dxa"/>
            <w:vAlign w:val="center"/>
          </w:tcPr>
          <w:p>
            <w:pPr>
              <w:adjustRightInd w:val="0"/>
              <w:snapToGrid w:val="0"/>
              <w:jc w:val="center"/>
              <w:rPr>
                <w:sz w:val="24"/>
              </w:rPr>
            </w:pPr>
          </w:p>
        </w:tc>
        <w:tc>
          <w:tcPr>
            <w:tcW w:w="934" w:type="dxa"/>
            <w:vAlign w:val="center"/>
          </w:tcPr>
          <w:p>
            <w:pPr>
              <w:adjustRightInd w:val="0"/>
              <w:snapToGrid w:val="0"/>
              <w:jc w:val="center"/>
              <w:rPr>
                <w:sz w:val="24"/>
              </w:rPr>
            </w:pPr>
            <w:r>
              <w:rPr>
                <w:rFonts w:hint="eastAsia"/>
                <w:sz w:val="24"/>
              </w:rPr>
              <w:t>身份</w:t>
            </w:r>
          </w:p>
          <w:p>
            <w:pPr>
              <w:adjustRightInd w:val="0"/>
              <w:snapToGrid w:val="0"/>
              <w:jc w:val="center"/>
              <w:rPr>
                <w:sz w:val="24"/>
              </w:rPr>
            </w:pPr>
            <w:r>
              <w:rPr>
                <w:rFonts w:hint="eastAsia"/>
                <w:sz w:val="24"/>
              </w:rPr>
              <w:t>类型</w:t>
            </w:r>
          </w:p>
        </w:tc>
        <w:tc>
          <w:tcPr>
            <w:tcW w:w="1752" w:type="dxa"/>
            <w:gridSpan w:val="3"/>
            <w:vAlign w:val="center"/>
          </w:tcPr>
          <w:p>
            <w:pPr>
              <w:adjustRightInd w:val="0"/>
              <w:snapToGrid w:val="0"/>
              <w:spacing w:line="360" w:lineRule="auto"/>
              <w:jc w:val="center"/>
              <w:rPr>
                <w:sz w:val="24"/>
              </w:rPr>
            </w:pPr>
          </w:p>
        </w:tc>
        <w:tc>
          <w:tcPr>
            <w:tcW w:w="851" w:type="dxa"/>
            <w:vAlign w:val="center"/>
          </w:tcPr>
          <w:p>
            <w:pPr>
              <w:adjustRightInd w:val="0"/>
              <w:snapToGrid w:val="0"/>
              <w:jc w:val="center"/>
              <w:rPr>
                <w:sz w:val="24"/>
              </w:rPr>
            </w:pPr>
            <w:r>
              <w:rPr>
                <w:rFonts w:hint="eastAsia"/>
                <w:sz w:val="24"/>
              </w:rPr>
              <w:t>证件号码</w:t>
            </w:r>
          </w:p>
        </w:tc>
        <w:tc>
          <w:tcPr>
            <w:tcW w:w="3536" w:type="dxa"/>
            <w:gridSpan w:val="2"/>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1177" w:type="dxa"/>
            <w:vAlign w:val="center"/>
          </w:tcPr>
          <w:p>
            <w:pPr>
              <w:adjustRightInd w:val="0"/>
              <w:snapToGrid w:val="0"/>
              <w:jc w:val="center"/>
              <w:rPr>
                <w:sz w:val="24"/>
              </w:rPr>
            </w:pPr>
            <w:r>
              <w:rPr>
                <w:rFonts w:hint="eastAsia"/>
                <w:sz w:val="24"/>
              </w:rPr>
              <w:t>国别</w:t>
            </w:r>
          </w:p>
        </w:tc>
        <w:tc>
          <w:tcPr>
            <w:tcW w:w="1913" w:type="dxa"/>
            <w:gridSpan w:val="2"/>
            <w:vAlign w:val="center"/>
          </w:tcPr>
          <w:p>
            <w:pPr>
              <w:adjustRightInd w:val="0"/>
              <w:snapToGrid w:val="0"/>
              <w:jc w:val="center"/>
              <w:rPr>
                <w:sz w:val="24"/>
              </w:rPr>
            </w:pPr>
          </w:p>
        </w:tc>
        <w:tc>
          <w:tcPr>
            <w:tcW w:w="1752" w:type="dxa"/>
            <w:gridSpan w:val="3"/>
            <w:vAlign w:val="center"/>
          </w:tcPr>
          <w:p>
            <w:pPr>
              <w:adjustRightInd w:val="0"/>
              <w:snapToGrid w:val="0"/>
              <w:jc w:val="center"/>
              <w:rPr>
                <w:sz w:val="24"/>
              </w:rPr>
            </w:pPr>
            <w:r>
              <w:rPr>
                <w:rFonts w:hint="eastAsia"/>
                <w:sz w:val="24"/>
              </w:rPr>
              <w:t>学籍号</w:t>
            </w:r>
          </w:p>
        </w:tc>
        <w:tc>
          <w:tcPr>
            <w:tcW w:w="4387" w:type="dxa"/>
            <w:gridSpan w:val="3"/>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177" w:type="dxa"/>
            <w:vAlign w:val="center"/>
          </w:tcPr>
          <w:p>
            <w:pPr>
              <w:adjustRightInd w:val="0"/>
              <w:snapToGrid w:val="0"/>
              <w:jc w:val="center"/>
              <w:rPr>
                <w:sz w:val="24"/>
              </w:rPr>
            </w:pPr>
            <w:r>
              <w:rPr>
                <w:rFonts w:hint="eastAsia"/>
                <w:sz w:val="24"/>
              </w:rPr>
              <w:t>毕业学校</w:t>
            </w:r>
          </w:p>
        </w:tc>
        <w:tc>
          <w:tcPr>
            <w:tcW w:w="8052" w:type="dxa"/>
            <w:gridSpan w:val="8"/>
            <w:vAlign w:val="center"/>
          </w:tcPr>
          <w:p>
            <w:pPr>
              <w:adjustRightInd w:val="0"/>
              <w:snapToGrid w:val="0"/>
              <w:spacing w:line="36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177" w:type="dxa"/>
            <w:vAlign w:val="center"/>
          </w:tcPr>
          <w:p>
            <w:pPr>
              <w:adjustRightInd w:val="0"/>
              <w:snapToGrid w:val="0"/>
              <w:jc w:val="center"/>
              <w:rPr>
                <w:sz w:val="24"/>
              </w:rPr>
            </w:pPr>
            <w:r>
              <w:rPr>
                <w:rFonts w:hint="eastAsia"/>
                <w:sz w:val="24"/>
              </w:rPr>
              <w:t>户籍</w:t>
            </w:r>
          </w:p>
          <w:p>
            <w:pPr>
              <w:adjustRightInd w:val="0"/>
              <w:snapToGrid w:val="0"/>
              <w:jc w:val="center"/>
              <w:rPr>
                <w:sz w:val="24"/>
              </w:rPr>
            </w:pPr>
            <w:r>
              <w:rPr>
                <w:rFonts w:hint="eastAsia"/>
                <w:sz w:val="24"/>
              </w:rPr>
              <w:t>所在地</w:t>
            </w:r>
          </w:p>
        </w:tc>
        <w:tc>
          <w:tcPr>
            <w:tcW w:w="8052" w:type="dxa"/>
            <w:gridSpan w:val="8"/>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1177" w:type="dxa"/>
            <w:vAlign w:val="center"/>
          </w:tcPr>
          <w:p>
            <w:pPr>
              <w:adjustRightInd w:val="0"/>
              <w:snapToGrid w:val="0"/>
              <w:jc w:val="center"/>
              <w:rPr>
                <w:sz w:val="24"/>
              </w:rPr>
            </w:pPr>
            <w:r>
              <w:rPr>
                <w:rFonts w:hint="eastAsia"/>
                <w:sz w:val="24"/>
              </w:rPr>
              <w:t>现住址</w:t>
            </w:r>
          </w:p>
        </w:tc>
        <w:tc>
          <w:tcPr>
            <w:tcW w:w="8052" w:type="dxa"/>
            <w:gridSpan w:val="8"/>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177" w:type="dxa"/>
            <w:vAlign w:val="center"/>
          </w:tcPr>
          <w:p>
            <w:pPr>
              <w:adjustRightInd w:val="0"/>
              <w:snapToGrid w:val="0"/>
              <w:jc w:val="center"/>
              <w:rPr>
                <w:sz w:val="24"/>
              </w:rPr>
            </w:pPr>
            <w:r>
              <w:rPr>
                <w:rFonts w:hint="eastAsia"/>
                <w:sz w:val="24"/>
              </w:rPr>
              <w:t>去向</w:t>
            </w:r>
          </w:p>
        </w:tc>
        <w:tc>
          <w:tcPr>
            <w:tcW w:w="8052" w:type="dxa"/>
            <w:gridSpan w:val="8"/>
            <w:vAlign w:val="center"/>
          </w:tcPr>
          <w:p>
            <w:pPr>
              <w:adjustRightInd w:val="0"/>
              <w:snapToGrid w:val="0"/>
              <w:rPr>
                <w:sz w:val="24"/>
              </w:rPr>
            </w:pPr>
            <w:r>
              <w:rPr>
                <w:sz w:val="24"/>
              </w:rPr>
              <w:t xml:space="preserve">       </w:t>
            </w:r>
            <w:r>
              <w:rPr>
                <w:rFonts w:hint="eastAsia"/>
                <w:sz w:val="24"/>
              </w:rPr>
              <w:t>省</w:t>
            </w:r>
            <w:r>
              <w:rPr>
                <w:sz w:val="24"/>
              </w:rPr>
              <w:t xml:space="preserve">       </w:t>
            </w:r>
            <w:r>
              <w:rPr>
                <w:rFonts w:hint="eastAsia"/>
                <w:sz w:val="24"/>
              </w:rPr>
              <w:t>市</w:t>
            </w:r>
            <w:r>
              <w:rPr>
                <w:sz w:val="24"/>
              </w:rPr>
              <w:t xml:space="preserve">         </w:t>
            </w:r>
            <w:r>
              <w:rPr>
                <w:rFonts w:hint="eastAsia"/>
                <w:sz w:val="24"/>
              </w:rPr>
              <w:t>县（区）</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177" w:type="dxa"/>
            <w:vMerge w:val="restart"/>
            <w:vAlign w:val="center"/>
          </w:tcPr>
          <w:p>
            <w:pPr>
              <w:adjustRightInd w:val="0"/>
              <w:snapToGrid w:val="0"/>
              <w:jc w:val="center"/>
              <w:rPr>
                <w:sz w:val="24"/>
              </w:rPr>
            </w:pPr>
            <w:r>
              <w:rPr>
                <w:rFonts w:hint="eastAsia"/>
                <w:sz w:val="24"/>
              </w:rPr>
              <w:t>父母或</w:t>
            </w:r>
          </w:p>
          <w:p>
            <w:pPr>
              <w:adjustRightInd w:val="0"/>
              <w:snapToGrid w:val="0"/>
              <w:jc w:val="center"/>
              <w:rPr>
                <w:sz w:val="24"/>
              </w:rPr>
            </w:pPr>
            <w:r>
              <w:rPr>
                <w:rFonts w:hint="eastAsia"/>
                <w:sz w:val="24"/>
              </w:rPr>
              <w:t>监护人</w:t>
            </w:r>
          </w:p>
        </w:tc>
        <w:tc>
          <w:tcPr>
            <w:tcW w:w="979" w:type="dxa"/>
            <w:vAlign w:val="center"/>
          </w:tcPr>
          <w:p>
            <w:pPr>
              <w:adjustRightInd w:val="0"/>
              <w:snapToGrid w:val="0"/>
              <w:jc w:val="center"/>
              <w:rPr>
                <w:sz w:val="24"/>
              </w:rPr>
            </w:pPr>
            <w:r>
              <w:rPr>
                <w:rFonts w:hint="eastAsia"/>
                <w:sz w:val="24"/>
              </w:rPr>
              <w:t>称</w:t>
            </w:r>
            <w:r>
              <w:rPr>
                <w:sz w:val="24"/>
              </w:rPr>
              <w:t xml:space="preserve"> </w:t>
            </w:r>
            <w:r>
              <w:rPr>
                <w:rFonts w:hint="eastAsia"/>
                <w:sz w:val="24"/>
              </w:rPr>
              <w:t>谓</w:t>
            </w:r>
          </w:p>
        </w:tc>
        <w:tc>
          <w:tcPr>
            <w:tcW w:w="1370" w:type="dxa"/>
            <w:gridSpan w:val="2"/>
            <w:vAlign w:val="center"/>
          </w:tcPr>
          <w:p>
            <w:pPr>
              <w:adjustRightInd w:val="0"/>
              <w:snapToGrid w:val="0"/>
              <w:jc w:val="center"/>
              <w:rPr>
                <w:sz w:val="24"/>
              </w:rPr>
            </w:pPr>
            <w:r>
              <w:rPr>
                <w:rFonts w:hint="eastAsia"/>
                <w:sz w:val="24"/>
              </w:rPr>
              <w:t>姓</w:t>
            </w:r>
            <w:r>
              <w:rPr>
                <w:sz w:val="24"/>
              </w:rPr>
              <w:t xml:space="preserve"> </w:t>
            </w:r>
            <w:r>
              <w:rPr>
                <w:rFonts w:hint="eastAsia"/>
                <w:sz w:val="24"/>
              </w:rPr>
              <w:t>名</w:t>
            </w:r>
          </w:p>
        </w:tc>
        <w:tc>
          <w:tcPr>
            <w:tcW w:w="3298" w:type="dxa"/>
            <w:gridSpan w:val="4"/>
            <w:vAlign w:val="center"/>
          </w:tcPr>
          <w:p>
            <w:pPr>
              <w:adjustRightInd w:val="0"/>
              <w:snapToGrid w:val="0"/>
              <w:jc w:val="center"/>
              <w:rPr>
                <w:sz w:val="24"/>
              </w:rPr>
            </w:pPr>
            <w:r>
              <w:rPr>
                <w:rFonts w:hint="eastAsia"/>
                <w:sz w:val="24"/>
              </w:rPr>
              <w:t>身份证号</w:t>
            </w:r>
          </w:p>
        </w:tc>
        <w:tc>
          <w:tcPr>
            <w:tcW w:w="2405" w:type="dxa"/>
            <w:vAlign w:val="center"/>
          </w:tcPr>
          <w:p>
            <w:pPr>
              <w:adjustRightInd w:val="0"/>
              <w:snapToGrid w:val="0"/>
              <w:jc w:val="center"/>
              <w:rPr>
                <w:sz w:val="24"/>
              </w:rPr>
            </w:pPr>
            <w:r>
              <w:rPr>
                <w:rFonts w:hint="eastAsia"/>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1177" w:type="dxa"/>
            <w:vMerge w:val="continue"/>
            <w:vAlign w:val="center"/>
          </w:tcPr>
          <w:p>
            <w:pPr>
              <w:adjustRightInd w:val="0"/>
              <w:snapToGrid w:val="0"/>
              <w:jc w:val="center"/>
              <w:rPr>
                <w:sz w:val="24"/>
              </w:rPr>
            </w:pPr>
          </w:p>
        </w:tc>
        <w:tc>
          <w:tcPr>
            <w:tcW w:w="979" w:type="dxa"/>
            <w:vAlign w:val="center"/>
          </w:tcPr>
          <w:p>
            <w:pPr>
              <w:adjustRightInd w:val="0"/>
              <w:snapToGrid w:val="0"/>
              <w:jc w:val="center"/>
              <w:rPr>
                <w:sz w:val="24"/>
              </w:rPr>
            </w:pPr>
          </w:p>
        </w:tc>
        <w:tc>
          <w:tcPr>
            <w:tcW w:w="1370" w:type="dxa"/>
            <w:gridSpan w:val="2"/>
            <w:vAlign w:val="center"/>
          </w:tcPr>
          <w:p>
            <w:pPr>
              <w:adjustRightInd w:val="0"/>
              <w:snapToGrid w:val="0"/>
              <w:jc w:val="center"/>
              <w:rPr>
                <w:sz w:val="24"/>
              </w:rPr>
            </w:pPr>
          </w:p>
        </w:tc>
        <w:tc>
          <w:tcPr>
            <w:tcW w:w="3298" w:type="dxa"/>
            <w:gridSpan w:val="4"/>
            <w:vAlign w:val="center"/>
          </w:tcPr>
          <w:p>
            <w:pPr>
              <w:adjustRightInd w:val="0"/>
              <w:snapToGrid w:val="0"/>
              <w:jc w:val="center"/>
              <w:rPr>
                <w:sz w:val="24"/>
              </w:rPr>
            </w:pPr>
          </w:p>
        </w:tc>
        <w:tc>
          <w:tcPr>
            <w:tcW w:w="2405"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177" w:type="dxa"/>
            <w:vMerge w:val="continue"/>
            <w:vAlign w:val="center"/>
          </w:tcPr>
          <w:p>
            <w:pPr>
              <w:adjustRightInd w:val="0"/>
              <w:snapToGrid w:val="0"/>
              <w:jc w:val="center"/>
              <w:rPr>
                <w:sz w:val="24"/>
              </w:rPr>
            </w:pPr>
          </w:p>
        </w:tc>
        <w:tc>
          <w:tcPr>
            <w:tcW w:w="979" w:type="dxa"/>
            <w:vAlign w:val="center"/>
          </w:tcPr>
          <w:p>
            <w:pPr>
              <w:adjustRightInd w:val="0"/>
              <w:snapToGrid w:val="0"/>
              <w:jc w:val="center"/>
              <w:rPr>
                <w:sz w:val="24"/>
              </w:rPr>
            </w:pPr>
          </w:p>
        </w:tc>
        <w:tc>
          <w:tcPr>
            <w:tcW w:w="1370" w:type="dxa"/>
            <w:gridSpan w:val="2"/>
            <w:vAlign w:val="center"/>
          </w:tcPr>
          <w:p>
            <w:pPr>
              <w:adjustRightInd w:val="0"/>
              <w:snapToGrid w:val="0"/>
              <w:jc w:val="center"/>
              <w:rPr>
                <w:sz w:val="24"/>
              </w:rPr>
            </w:pPr>
          </w:p>
        </w:tc>
        <w:tc>
          <w:tcPr>
            <w:tcW w:w="3298" w:type="dxa"/>
            <w:gridSpan w:val="4"/>
            <w:vAlign w:val="center"/>
          </w:tcPr>
          <w:p>
            <w:pPr>
              <w:adjustRightInd w:val="0"/>
              <w:snapToGrid w:val="0"/>
              <w:jc w:val="center"/>
              <w:rPr>
                <w:sz w:val="24"/>
              </w:rPr>
            </w:pPr>
          </w:p>
        </w:tc>
        <w:tc>
          <w:tcPr>
            <w:tcW w:w="2405" w:type="dxa"/>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4" w:hRule="atLeast"/>
          <w:jc w:val="center"/>
        </w:trPr>
        <w:tc>
          <w:tcPr>
            <w:tcW w:w="1177" w:type="dxa"/>
            <w:vMerge w:val="continue"/>
            <w:vAlign w:val="center"/>
          </w:tcPr>
          <w:p>
            <w:pPr>
              <w:adjustRightInd w:val="0"/>
              <w:snapToGrid w:val="0"/>
              <w:jc w:val="center"/>
              <w:rPr>
                <w:sz w:val="24"/>
              </w:rPr>
            </w:pPr>
          </w:p>
        </w:tc>
        <w:tc>
          <w:tcPr>
            <w:tcW w:w="8052" w:type="dxa"/>
            <w:gridSpan w:val="8"/>
          </w:tcPr>
          <w:p>
            <w:pPr>
              <w:adjustRightInd w:val="0"/>
              <w:snapToGrid w:val="0"/>
              <w:rPr>
                <w:sz w:val="24"/>
              </w:rPr>
            </w:pPr>
            <w:r>
              <w:rPr>
                <w:rFonts w:hint="eastAsia"/>
                <w:sz w:val="24"/>
              </w:rPr>
              <w:t>（“本人子女</w:t>
            </w:r>
            <w:r>
              <w:rPr>
                <w:sz w:val="24"/>
              </w:rPr>
              <w:t>**</w:t>
            </w:r>
            <w:r>
              <w:rPr>
                <w:rFonts w:hint="eastAsia"/>
                <w:sz w:val="24"/>
              </w:rPr>
              <w:t>意愿参加外地小升初，放弃开封市小升初。”请将此句抄写一遍，并签字）</w:t>
            </w:r>
          </w:p>
          <w:p>
            <w:pPr>
              <w:adjustRightInd w:val="0"/>
              <w:snapToGrid w:val="0"/>
              <w:rPr>
                <w:sz w:val="24"/>
              </w:rPr>
            </w:pPr>
          </w:p>
          <w:p>
            <w:pPr>
              <w:adjustRightInd w:val="0"/>
              <w:snapToGrid w:val="0"/>
              <w:rPr>
                <w:sz w:val="24"/>
              </w:rPr>
            </w:pPr>
          </w:p>
          <w:p>
            <w:pPr>
              <w:adjustRightInd w:val="0"/>
              <w:snapToGrid w:val="0"/>
              <w:ind w:firstLine="120" w:firstLineChars="50"/>
              <w:rPr>
                <w:sz w:val="24"/>
              </w:rPr>
            </w:pPr>
            <w:r>
              <w:rPr>
                <w:sz w:val="24"/>
              </w:rPr>
              <w:t xml:space="preserve">                    </w:t>
            </w:r>
          </w:p>
          <w:p>
            <w:pPr>
              <w:adjustRightInd w:val="0"/>
              <w:snapToGrid w:val="0"/>
              <w:ind w:firstLine="4680" w:firstLineChars="1950"/>
              <w:rPr>
                <w:sz w:val="24"/>
              </w:rPr>
            </w:pPr>
          </w:p>
          <w:p>
            <w:pPr>
              <w:adjustRightInd w:val="0"/>
              <w:snapToGrid w:val="0"/>
              <w:ind w:firstLine="4680" w:firstLineChars="1950"/>
              <w:rPr>
                <w:sz w:val="24"/>
              </w:rPr>
            </w:pPr>
          </w:p>
          <w:p>
            <w:pPr>
              <w:adjustRightInd w:val="0"/>
              <w:snapToGrid w:val="0"/>
              <w:ind w:firstLine="4680" w:firstLineChars="1950"/>
              <w:rPr>
                <w:sz w:val="24"/>
              </w:rPr>
            </w:pPr>
          </w:p>
          <w:p>
            <w:pPr>
              <w:adjustRightInd w:val="0"/>
              <w:snapToGrid w:val="0"/>
              <w:ind w:firstLine="4680" w:firstLineChars="1950"/>
              <w:rPr>
                <w:sz w:val="24"/>
              </w:rPr>
            </w:pPr>
          </w:p>
          <w:p>
            <w:pPr>
              <w:adjustRightInd w:val="0"/>
              <w:snapToGrid w:val="0"/>
              <w:ind w:firstLine="4680" w:firstLineChars="1950"/>
              <w:rPr>
                <w:sz w:val="24"/>
              </w:rPr>
            </w:pPr>
          </w:p>
          <w:p>
            <w:pPr>
              <w:adjustRightInd w:val="0"/>
              <w:snapToGrid w:val="0"/>
              <w:ind w:firstLine="4680" w:firstLineChars="1950"/>
              <w:rPr>
                <w:sz w:val="24"/>
              </w:rPr>
            </w:pPr>
          </w:p>
          <w:p>
            <w:pPr>
              <w:adjustRightInd w:val="0"/>
              <w:snapToGrid w:val="0"/>
              <w:ind w:firstLine="4680" w:firstLineChars="1950"/>
              <w:rPr>
                <w:sz w:val="24"/>
              </w:rPr>
            </w:pPr>
            <w:r>
              <w:rPr>
                <w:rFonts w:hint="eastAsia"/>
                <w:sz w:val="24"/>
              </w:rPr>
              <w:t>家长签字（签章）：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jc w:val="center"/>
        </w:trPr>
        <w:tc>
          <w:tcPr>
            <w:tcW w:w="1177" w:type="dxa"/>
            <w:vAlign w:val="center"/>
          </w:tcPr>
          <w:p>
            <w:pPr>
              <w:adjustRightInd w:val="0"/>
              <w:snapToGrid w:val="0"/>
              <w:jc w:val="center"/>
              <w:rPr>
                <w:sz w:val="24"/>
              </w:rPr>
            </w:pPr>
            <w:r>
              <w:rPr>
                <w:rFonts w:hint="eastAsia"/>
                <w:sz w:val="24"/>
              </w:rPr>
              <w:t>备注</w:t>
            </w:r>
          </w:p>
        </w:tc>
        <w:tc>
          <w:tcPr>
            <w:tcW w:w="8052" w:type="dxa"/>
            <w:gridSpan w:val="8"/>
            <w:vAlign w:val="center"/>
          </w:tcPr>
          <w:p>
            <w:pPr>
              <w:adjustRightInd w:val="0"/>
              <w:snapToGrid w:val="0"/>
              <w:jc w:val="center"/>
              <w:rPr>
                <w:sz w:val="24"/>
              </w:rPr>
            </w:pPr>
          </w:p>
        </w:tc>
      </w:tr>
    </w:tbl>
    <w:p>
      <w:pPr>
        <w:adjustRightInd w:val="0"/>
        <w:snapToGrid w:val="0"/>
        <w:ind w:left="1380" w:leftChars="200" w:hanging="960" w:hangingChars="400"/>
        <w:rPr>
          <w:sz w:val="24"/>
        </w:rPr>
      </w:pPr>
      <w:r>
        <w:rPr>
          <w:rFonts w:hint="eastAsia"/>
          <w:sz w:val="24"/>
        </w:rPr>
        <w:t>说明：</w:t>
      </w:r>
      <w:r>
        <w:rPr>
          <w:sz w:val="24"/>
        </w:rPr>
        <w:t xml:space="preserve">1. </w:t>
      </w:r>
      <w:r>
        <w:rPr>
          <w:rFonts w:hint="eastAsia"/>
          <w:sz w:val="24"/>
        </w:rPr>
        <w:t>此表的基本信息要真实完整，不得有虚假信息。</w:t>
      </w:r>
    </w:p>
    <w:p>
      <w:pPr>
        <w:widowControl/>
        <w:jc w:val="left"/>
        <w:rPr>
          <w:sz w:val="24"/>
        </w:rPr>
        <w:sectPr>
          <w:pgSz w:w="11906" w:h="16838"/>
          <w:pgMar w:top="1701" w:right="1531" w:bottom="1701" w:left="1531" w:header="851" w:footer="1134" w:gutter="0"/>
          <w:pgNumType w:fmt="numberInDash"/>
          <w:cols w:space="425" w:num="1"/>
          <w:docGrid w:type="lines" w:linePitch="312" w:charSpace="0"/>
        </w:sectPr>
      </w:pPr>
      <w:r>
        <w:rPr>
          <w:rFonts w:hint="eastAsia"/>
          <w:sz w:val="24"/>
        </w:rPr>
        <w:t>　　　</w:t>
      </w:r>
      <w:r>
        <w:rPr>
          <w:sz w:val="24"/>
        </w:rPr>
        <w:t xml:space="preserve">    2..</w:t>
      </w:r>
      <w:r>
        <w:rPr>
          <w:rFonts w:hint="eastAsia"/>
          <w:sz w:val="24"/>
        </w:rPr>
        <w:t>无家长签字（签章）或涂改，此表无效。</w:t>
      </w:r>
    </w:p>
    <w:p>
      <w:pPr>
        <w:adjustRightInd w:val="0"/>
        <w:snapToGrid w:val="0"/>
        <w:spacing w:line="360" w:lineRule="auto"/>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11</w:t>
      </w:r>
    </w:p>
    <w:tbl>
      <w:tblPr>
        <w:tblStyle w:val="6"/>
        <w:tblW w:w="14228" w:type="dxa"/>
        <w:jc w:val="center"/>
        <w:tblLayout w:type="fixed"/>
        <w:tblCellMar>
          <w:top w:w="0" w:type="dxa"/>
          <w:left w:w="108" w:type="dxa"/>
          <w:bottom w:w="0" w:type="dxa"/>
          <w:right w:w="108" w:type="dxa"/>
        </w:tblCellMar>
      </w:tblPr>
      <w:tblGrid>
        <w:gridCol w:w="745"/>
        <w:gridCol w:w="846"/>
        <w:gridCol w:w="910"/>
        <w:gridCol w:w="1194"/>
        <w:gridCol w:w="792"/>
        <w:gridCol w:w="1193"/>
        <w:gridCol w:w="894"/>
        <w:gridCol w:w="1194"/>
        <w:gridCol w:w="1342"/>
        <w:gridCol w:w="1044"/>
        <w:gridCol w:w="882"/>
        <w:gridCol w:w="1206"/>
        <w:gridCol w:w="1193"/>
        <w:gridCol w:w="793"/>
      </w:tblGrid>
      <w:tr>
        <w:tblPrEx>
          <w:tblCellMar>
            <w:top w:w="0" w:type="dxa"/>
            <w:left w:w="108" w:type="dxa"/>
            <w:bottom w:w="0" w:type="dxa"/>
            <w:right w:w="108" w:type="dxa"/>
          </w:tblCellMar>
        </w:tblPrEx>
        <w:trPr>
          <w:trHeight w:val="956" w:hRule="atLeast"/>
          <w:jc w:val="center"/>
        </w:trPr>
        <w:tc>
          <w:tcPr>
            <w:tcW w:w="14227" w:type="dxa"/>
            <w:gridSpan w:val="14"/>
            <w:tcBorders>
              <w:top w:val="nil"/>
              <w:left w:val="nil"/>
              <w:bottom w:val="nil"/>
              <w:right w:val="nil"/>
            </w:tcBorders>
            <w:vAlign w:val="center"/>
          </w:tcPr>
          <w:p>
            <w:pPr>
              <w:widowControl/>
              <w:jc w:val="center"/>
              <w:rPr>
                <w:rFonts w:ascii="方正小标宋简体" w:hAnsi="宋体" w:eastAsia="方正小标宋简体" w:cs="宋体"/>
                <w:color w:val="000000"/>
                <w:kern w:val="0"/>
                <w:sz w:val="40"/>
                <w:szCs w:val="40"/>
              </w:rPr>
            </w:pPr>
            <w:r>
              <w:rPr>
                <w:rFonts w:ascii="方正小标宋简体" w:hAnsi="宋体" w:eastAsia="方正小标宋简体" w:cs="宋体"/>
                <w:color w:val="000000"/>
                <w:kern w:val="0"/>
                <w:sz w:val="40"/>
                <w:szCs w:val="40"/>
              </w:rPr>
              <w:t>2022</w:t>
            </w:r>
            <w:r>
              <w:rPr>
                <w:rFonts w:hint="eastAsia" w:ascii="方正小标宋简体" w:hAnsi="宋体" w:eastAsia="方正小标宋简体" w:cs="宋体"/>
                <w:color w:val="000000"/>
                <w:kern w:val="0"/>
                <w:sz w:val="40"/>
                <w:szCs w:val="40"/>
              </w:rPr>
              <w:t>年开封市市区小学外出就读意愿汇总表</w:t>
            </w:r>
          </w:p>
        </w:tc>
      </w:tr>
      <w:tr>
        <w:tblPrEx>
          <w:tblCellMar>
            <w:top w:w="0" w:type="dxa"/>
            <w:left w:w="108" w:type="dxa"/>
            <w:bottom w:w="0" w:type="dxa"/>
            <w:right w:w="108" w:type="dxa"/>
          </w:tblCellMar>
        </w:tblPrEx>
        <w:trPr>
          <w:trHeight w:val="759" w:hRule="atLeast"/>
          <w:jc w:val="center"/>
        </w:trPr>
        <w:tc>
          <w:tcPr>
            <w:tcW w:w="2501" w:type="dxa"/>
            <w:gridSpan w:val="3"/>
            <w:tcBorders>
              <w:top w:val="nil"/>
              <w:left w:val="nil"/>
              <w:bottom w:val="nil"/>
              <w:right w:val="nil"/>
            </w:tcBorders>
            <w:noWrap/>
            <w:vAlign w:val="center"/>
          </w:tcPr>
          <w:p>
            <w:pPr>
              <w:widowControl/>
              <w:jc w:val="left"/>
              <w:rPr>
                <w:rFonts w:ascii="宋体" w:cs="宋体"/>
                <w:color w:val="000000"/>
                <w:kern w:val="0"/>
                <w:sz w:val="24"/>
                <w:szCs w:val="24"/>
              </w:rPr>
            </w:pPr>
            <w:r>
              <w:rPr>
                <w:rFonts w:hint="eastAsia" w:ascii="宋体" w:hAnsi="宋体" w:cs="宋体"/>
                <w:color w:val="000000"/>
                <w:kern w:val="0"/>
                <w:sz w:val="24"/>
                <w:szCs w:val="24"/>
              </w:rPr>
              <w:t>单位（盖章）：</w:t>
            </w:r>
          </w:p>
        </w:tc>
        <w:tc>
          <w:tcPr>
            <w:tcW w:w="1194"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792"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1193"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2088" w:type="dxa"/>
            <w:gridSpan w:val="2"/>
            <w:tcBorders>
              <w:top w:val="nil"/>
              <w:left w:val="nil"/>
              <w:bottom w:val="nil"/>
              <w:right w:val="nil"/>
            </w:tcBorders>
            <w:noWrap/>
            <w:vAlign w:val="center"/>
          </w:tcPr>
          <w:p>
            <w:pPr>
              <w:widowControl/>
              <w:jc w:val="left"/>
              <w:rPr>
                <w:rFonts w:ascii="宋体" w:cs="宋体"/>
                <w:color w:val="000000"/>
                <w:kern w:val="0"/>
                <w:sz w:val="24"/>
                <w:szCs w:val="24"/>
              </w:rPr>
            </w:pPr>
            <w:r>
              <w:rPr>
                <w:rFonts w:hint="eastAsia" w:ascii="宋体" w:hAnsi="宋体" w:cs="宋体"/>
                <w:color w:val="000000"/>
                <w:kern w:val="0"/>
                <w:sz w:val="24"/>
                <w:szCs w:val="24"/>
              </w:rPr>
              <w:t>填报人：</w:t>
            </w:r>
          </w:p>
        </w:tc>
        <w:tc>
          <w:tcPr>
            <w:tcW w:w="1342"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1044"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882"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1206" w:type="dxa"/>
            <w:tcBorders>
              <w:top w:val="nil"/>
              <w:left w:val="nil"/>
              <w:bottom w:val="nil"/>
              <w:right w:val="nil"/>
            </w:tcBorders>
            <w:noWrap/>
            <w:vAlign w:val="center"/>
          </w:tcPr>
          <w:p>
            <w:pPr>
              <w:widowControl/>
              <w:jc w:val="left"/>
              <w:rPr>
                <w:rFonts w:ascii="宋体" w:cs="宋体"/>
                <w:color w:val="000000"/>
                <w:kern w:val="0"/>
                <w:sz w:val="24"/>
                <w:szCs w:val="24"/>
              </w:rPr>
            </w:pPr>
            <w:r>
              <w:rPr>
                <w:rFonts w:hint="eastAsia" w:ascii="宋体" w:hAnsi="宋体" w:cs="宋体"/>
                <w:color w:val="000000"/>
                <w:kern w:val="0"/>
                <w:sz w:val="24"/>
                <w:szCs w:val="24"/>
              </w:rPr>
              <w:t>日期：</w:t>
            </w:r>
          </w:p>
        </w:tc>
        <w:tc>
          <w:tcPr>
            <w:tcW w:w="1193" w:type="dxa"/>
            <w:tcBorders>
              <w:top w:val="nil"/>
              <w:left w:val="nil"/>
              <w:bottom w:val="nil"/>
              <w:right w:val="nil"/>
            </w:tcBorders>
            <w:noWrap/>
            <w:vAlign w:val="center"/>
          </w:tcPr>
          <w:p>
            <w:pPr>
              <w:widowControl/>
              <w:jc w:val="left"/>
              <w:rPr>
                <w:rFonts w:ascii="宋体" w:cs="宋体"/>
                <w:color w:val="000000"/>
                <w:kern w:val="0"/>
                <w:sz w:val="24"/>
                <w:szCs w:val="24"/>
              </w:rPr>
            </w:pPr>
          </w:p>
        </w:tc>
        <w:tc>
          <w:tcPr>
            <w:tcW w:w="793" w:type="dxa"/>
            <w:tcBorders>
              <w:top w:val="nil"/>
              <w:left w:val="nil"/>
              <w:bottom w:val="nil"/>
              <w:right w:val="nil"/>
            </w:tcBorders>
            <w:noWrap/>
            <w:vAlign w:val="center"/>
          </w:tcPr>
          <w:p>
            <w:pPr>
              <w:widowControl/>
              <w:jc w:val="left"/>
              <w:rPr>
                <w:rFonts w:ascii="宋体" w:cs="宋体"/>
                <w:color w:val="000000"/>
                <w:kern w:val="0"/>
                <w:sz w:val="32"/>
                <w:szCs w:val="32"/>
              </w:rPr>
            </w:pPr>
          </w:p>
        </w:tc>
      </w:tr>
      <w:tr>
        <w:tblPrEx>
          <w:tblCellMar>
            <w:top w:w="0" w:type="dxa"/>
            <w:left w:w="108" w:type="dxa"/>
            <w:bottom w:w="0" w:type="dxa"/>
            <w:right w:w="108" w:type="dxa"/>
          </w:tblCellMar>
        </w:tblPrEx>
        <w:trPr>
          <w:trHeight w:val="626" w:hRule="atLeast"/>
          <w:jc w:val="center"/>
        </w:trPr>
        <w:tc>
          <w:tcPr>
            <w:tcW w:w="74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序号</w:t>
            </w:r>
          </w:p>
        </w:tc>
        <w:tc>
          <w:tcPr>
            <w:tcW w:w="846"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姓名</w:t>
            </w:r>
          </w:p>
        </w:tc>
        <w:tc>
          <w:tcPr>
            <w:tcW w:w="909"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性别</w:t>
            </w:r>
          </w:p>
        </w:tc>
        <w:tc>
          <w:tcPr>
            <w:tcW w:w="1194"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出生年月</w:t>
            </w:r>
          </w:p>
        </w:tc>
        <w:tc>
          <w:tcPr>
            <w:tcW w:w="792"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民族</w:t>
            </w:r>
          </w:p>
        </w:tc>
        <w:tc>
          <w:tcPr>
            <w:tcW w:w="1193"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身份证号</w:t>
            </w:r>
          </w:p>
        </w:tc>
        <w:tc>
          <w:tcPr>
            <w:tcW w:w="894"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学籍号</w:t>
            </w:r>
          </w:p>
        </w:tc>
        <w:tc>
          <w:tcPr>
            <w:tcW w:w="1194"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毕业学校</w:t>
            </w:r>
          </w:p>
        </w:tc>
        <w:tc>
          <w:tcPr>
            <w:tcW w:w="1342"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户籍所在地</w:t>
            </w:r>
          </w:p>
        </w:tc>
        <w:tc>
          <w:tcPr>
            <w:tcW w:w="1044"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现住址</w:t>
            </w:r>
          </w:p>
        </w:tc>
        <w:tc>
          <w:tcPr>
            <w:tcW w:w="882"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cs="宋体"/>
                <w:color w:val="000000"/>
                <w:kern w:val="0"/>
                <w:sz w:val="22"/>
              </w:rPr>
              <w:t>去向</w:t>
            </w:r>
          </w:p>
        </w:tc>
        <w:tc>
          <w:tcPr>
            <w:tcW w:w="1206"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家长姓名</w:t>
            </w:r>
          </w:p>
        </w:tc>
        <w:tc>
          <w:tcPr>
            <w:tcW w:w="1193"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联系方式</w:t>
            </w:r>
          </w:p>
        </w:tc>
        <w:tc>
          <w:tcPr>
            <w:tcW w:w="793" w:type="dxa"/>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504" w:hRule="atLeast"/>
          <w:jc w:val="center"/>
        </w:trPr>
        <w:tc>
          <w:tcPr>
            <w:tcW w:w="745"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2"/>
              </w:rPr>
            </w:pPr>
            <w:r>
              <w:rPr>
                <w:rFonts w:ascii="宋体" w:hAnsi="宋体" w:cs="宋体"/>
                <w:color w:val="000000"/>
                <w:kern w:val="0"/>
                <w:sz w:val="22"/>
                <w:szCs w:val="22"/>
              </w:rPr>
              <w:t>1</w:t>
            </w:r>
          </w:p>
        </w:tc>
        <w:tc>
          <w:tcPr>
            <w:tcW w:w="84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0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3"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34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04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8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3"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3"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4" w:hRule="atLeast"/>
          <w:jc w:val="center"/>
        </w:trPr>
        <w:tc>
          <w:tcPr>
            <w:tcW w:w="745"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2"/>
              </w:rPr>
            </w:pPr>
            <w:r>
              <w:rPr>
                <w:rFonts w:ascii="宋体" w:hAnsi="宋体" w:cs="宋体"/>
                <w:color w:val="000000"/>
                <w:kern w:val="0"/>
                <w:sz w:val="22"/>
                <w:szCs w:val="22"/>
              </w:rPr>
              <w:t>2</w:t>
            </w:r>
          </w:p>
        </w:tc>
        <w:tc>
          <w:tcPr>
            <w:tcW w:w="84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0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3"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34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04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8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3"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3"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4" w:hRule="atLeast"/>
          <w:jc w:val="center"/>
        </w:trPr>
        <w:tc>
          <w:tcPr>
            <w:tcW w:w="745"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2"/>
              </w:rPr>
            </w:pPr>
            <w:r>
              <w:rPr>
                <w:rFonts w:ascii="宋体" w:hAnsi="宋体" w:cs="宋体"/>
                <w:color w:val="000000"/>
                <w:kern w:val="0"/>
                <w:sz w:val="22"/>
                <w:szCs w:val="22"/>
              </w:rPr>
              <w:t>3</w:t>
            </w:r>
          </w:p>
        </w:tc>
        <w:tc>
          <w:tcPr>
            <w:tcW w:w="84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0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3"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34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04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8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3"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3"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4" w:hRule="atLeast"/>
          <w:jc w:val="center"/>
        </w:trPr>
        <w:tc>
          <w:tcPr>
            <w:tcW w:w="745"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2"/>
              </w:rPr>
            </w:pPr>
            <w:r>
              <w:rPr>
                <w:rFonts w:ascii="宋体" w:hAnsi="宋体" w:cs="宋体"/>
                <w:color w:val="000000"/>
                <w:kern w:val="0"/>
                <w:sz w:val="22"/>
                <w:szCs w:val="22"/>
              </w:rPr>
              <w:t>4</w:t>
            </w:r>
          </w:p>
        </w:tc>
        <w:tc>
          <w:tcPr>
            <w:tcW w:w="84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0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3"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34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04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8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3"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3"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4" w:hRule="atLeast"/>
          <w:jc w:val="center"/>
        </w:trPr>
        <w:tc>
          <w:tcPr>
            <w:tcW w:w="745"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2"/>
              </w:rPr>
            </w:pPr>
            <w:r>
              <w:rPr>
                <w:rFonts w:ascii="宋体" w:hAnsi="宋体" w:cs="宋体"/>
                <w:color w:val="000000"/>
                <w:kern w:val="0"/>
                <w:sz w:val="22"/>
                <w:szCs w:val="22"/>
              </w:rPr>
              <w:t>5</w:t>
            </w:r>
          </w:p>
        </w:tc>
        <w:tc>
          <w:tcPr>
            <w:tcW w:w="84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0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3"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34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04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8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3"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3"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4" w:hRule="atLeast"/>
          <w:jc w:val="center"/>
        </w:trPr>
        <w:tc>
          <w:tcPr>
            <w:tcW w:w="745"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2"/>
              </w:rPr>
            </w:pPr>
            <w:r>
              <w:rPr>
                <w:rFonts w:ascii="宋体" w:hAnsi="宋体" w:cs="宋体"/>
                <w:color w:val="000000"/>
                <w:kern w:val="0"/>
                <w:sz w:val="22"/>
                <w:szCs w:val="22"/>
              </w:rPr>
              <w:t>6</w:t>
            </w:r>
          </w:p>
        </w:tc>
        <w:tc>
          <w:tcPr>
            <w:tcW w:w="84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0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3"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34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04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8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3"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3"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4" w:hRule="atLeast"/>
          <w:jc w:val="center"/>
        </w:trPr>
        <w:tc>
          <w:tcPr>
            <w:tcW w:w="745"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2"/>
              </w:rPr>
            </w:pPr>
            <w:r>
              <w:rPr>
                <w:rFonts w:ascii="宋体" w:hAnsi="宋体" w:cs="宋体"/>
                <w:color w:val="000000"/>
                <w:kern w:val="0"/>
                <w:sz w:val="22"/>
                <w:szCs w:val="22"/>
              </w:rPr>
              <w:t>7</w:t>
            </w:r>
          </w:p>
        </w:tc>
        <w:tc>
          <w:tcPr>
            <w:tcW w:w="84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0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3"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34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04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8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3"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3"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4" w:hRule="atLeast"/>
          <w:jc w:val="center"/>
        </w:trPr>
        <w:tc>
          <w:tcPr>
            <w:tcW w:w="745"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2"/>
              </w:rPr>
            </w:pPr>
            <w:r>
              <w:rPr>
                <w:rFonts w:ascii="宋体" w:hAnsi="宋体" w:cs="宋体"/>
                <w:color w:val="000000"/>
                <w:kern w:val="0"/>
                <w:sz w:val="22"/>
                <w:szCs w:val="22"/>
              </w:rPr>
              <w:t>8</w:t>
            </w:r>
          </w:p>
        </w:tc>
        <w:tc>
          <w:tcPr>
            <w:tcW w:w="84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0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3"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34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04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8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3"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3"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4" w:hRule="atLeast"/>
          <w:jc w:val="center"/>
        </w:trPr>
        <w:tc>
          <w:tcPr>
            <w:tcW w:w="745"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2"/>
              </w:rPr>
            </w:pPr>
            <w:r>
              <w:rPr>
                <w:rFonts w:ascii="宋体" w:hAnsi="宋体" w:cs="宋体"/>
                <w:color w:val="000000"/>
                <w:kern w:val="0"/>
                <w:sz w:val="22"/>
                <w:szCs w:val="22"/>
              </w:rPr>
              <w:t>9</w:t>
            </w:r>
          </w:p>
        </w:tc>
        <w:tc>
          <w:tcPr>
            <w:tcW w:w="84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0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3"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34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04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8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3"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3"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04" w:hRule="atLeast"/>
          <w:jc w:val="center"/>
        </w:trPr>
        <w:tc>
          <w:tcPr>
            <w:tcW w:w="745"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22"/>
              </w:rPr>
            </w:pPr>
            <w:r>
              <w:rPr>
                <w:rFonts w:ascii="宋体" w:hAnsi="宋体" w:cs="宋体"/>
                <w:color w:val="000000"/>
                <w:kern w:val="0"/>
                <w:sz w:val="22"/>
                <w:szCs w:val="22"/>
              </w:rPr>
              <w:t>10</w:t>
            </w:r>
          </w:p>
        </w:tc>
        <w:tc>
          <w:tcPr>
            <w:tcW w:w="84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909"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3"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34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04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88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206"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1193"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2"/>
              </w:rPr>
            </w:pPr>
            <w:r>
              <w:rPr>
                <w:rFonts w:hint="eastAsia" w:ascii="宋体" w:hAnsi="宋体" w:cs="宋体"/>
                <w:color w:val="000000"/>
                <w:kern w:val="0"/>
                <w:sz w:val="22"/>
                <w:szCs w:val="22"/>
              </w:rPr>
              <w:t>　</w:t>
            </w:r>
          </w:p>
        </w:tc>
        <w:tc>
          <w:tcPr>
            <w:tcW w:w="793"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22"/>
              </w:rPr>
            </w:pPr>
            <w:r>
              <w:rPr>
                <w:rFonts w:hint="eastAsia" w:ascii="宋体" w:hAnsi="宋体" w:cs="宋体"/>
                <w:color w:val="000000"/>
                <w:kern w:val="0"/>
                <w:sz w:val="22"/>
                <w:szCs w:val="22"/>
              </w:rPr>
              <w:t>　</w:t>
            </w:r>
          </w:p>
        </w:tc>
      </w:tr>
    </w:tbl>
    <w:p>
      <w:pPr>
        <w:adjustRightInd w:val="0"/>
        <w:snapToGrid w:val="0"/>
        <w:spacing w:line="400" w:lineRule="exact"/>
        <w:ind w:left="420" w:hanging="420" w:hangingChars="200"/>
        <w:rPr>
          <w:sz w:val="24"/>
        </w:rPr>
        <w:sectPr>
          <w:pgSz w:w="16838" w:h="11906" w:orient="landscape"/>
          <w:pgMar w:top="1531" w:right="1701" w:bottom="1531" w:left="1701" w:header="851" w:footer="1134" w:gutter="0"/>
          <w:pgNumType w:fmt="numberInDash"/>
          <w:cols w:space="425" w:num="1"/>
          <w:docGrid w:type="linesAndChars" w:linePitch="312" w:charSpace="0"/>
        </w:sectPr>
      </w:pPr>
      <w:bookmarkStart w:id="0" w:name="_GoBack"/>
      <w:bookmarkEnd w:id="0"/>
      <w: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516255</wp:posOffset>
                </wp:positionV>
                <wp:extent cx="914400" cy="396240"/>
                <wp:effectExtent l="0" t="0" r="0" b="0"/>
                <wp:wrapNone/>
                <wp:docPr id="2" name="矩形 2"/>
                <wp:cNvGraphicFramePr/>
                <a:graphic xmlns:a="http://schemas.openxmlformats.org/drawingml/2006/main">
                  <a:graphicData uri="http://schemas.microsoft.com/office/word/2010/wordprocessingShape">
                    <wps:wsp>
                      <wps:cNvSpPr/>
                      <wps:spPr>
                        <a:xfrm>
                          <a:off x="0" y="0"/>
                          <a:ext cx="914400" cy="39624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8pt;margin-top:40.65pt;height:31.2pt;width:72pt;z-index:251659264;mso-width-relative:page;mso-height-relative:page;" stroked="f" coordsize="21600,21600" o:gfxdata="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Ce0&#10;kvHYAAAACgEAAA8AAAAAAAAAAQAgAAAAIgAAAGRycy9kb3ducmV2LnhtbFBLAQIUABQAAAAIAIdO&#10;4kATYGM3sQEAAF4DAAAOAAAAAAAAAAEAIAAAACcBAABkcnMvZTJvRG9jLnhtbFBLBQYAAAAABgAG&#10;AFkBAABKBQAAAAA=&#10;">
                <v:path/>
                <v:fill focussize="0,0"/>
                <v:stroke on="f"/>
                <v:imagedata o:title=""/>
                <o:lock v:ext="edit"/>
              </v:rect>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0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2"/>
      <w:numFmt w:val="decimal"/>
      <w:lvlText w:val="%1."/>
      <w:lvlJc w:val="left"/>
      <w:pPr>
        <w:tabs>
          <w:tab w:val="left" w:pos="312"/>
        </w:tabs>
      </w:pPr>
      <w:rPr>
        <w:rFonts w:cs="Times New Roman"/>
      </w:rPr>
    </w:lvl>
  </w:abstractNum>
  <w:abstractNum w:abstractNumId="1">
    <w:nsid w:val="00000001"/>
    <w:multiLevelType w:val="singleLevel"/>
    <w:tmpl w:val="00000001"/>
    <w:lvl w:ilvl="0" w:tentative="0">
      <w:start w:val="1"/>
      <w:numFmt w:val="decimal"/>
      <w:lvlText w:val="%1."/>
      <w:lvlJc w:val="left"/>
      <w:pPr>
        <w:tabs>
          <w:tab w:val="left" w:pos="312"/>
        </w:tabs>
      </w:pPr>
      <w:rPr>
        <w:rFonts w:cs="Times New Roman"/>
      </w:rPr>
    </w:lvl>
  </w:abstractNum>
  <w:abstractNum w:abstractNumId="2">
    <w:nsid w:val="00000002"/>
    <w:multiLevelType w:val="singleLevel"/>
    <w:tmpl w:val="00000002"/>
    <w:lvl w:ilvl="0" w:tentative="0">
      <w:start w:val="1"/>
      <w:numFmt w:val="decimal"/>
      <w:lvlText w:val="%1."/>
      <w:lvlJc w:val="left"/>
      <w:pPr>
        <w:tabs>
          <w:tab w:val="left" w:pos="312"/>
        </w:tabs>
      </w:pPr>
      <w:rPr>
        <w:rFonts w:cs="Times New Roman"/>
      </w:rPr>
    </w:lvl>
  </w:abstractNum>
  <w:abstractNum w:abstractNumId="3">
    <w:nsid w:val="00000003"/>
    <w:multiLevelType w:val="singleLevel"/>
    <w:tmpl w:val="00000003"/>
    <w:lvl w:ilvl="0" w:tentative="0">
      <w:start w:val="1"/>
      <w:numFmt w:val="decimal"/>
      <w:lvlText w:val="%1."/>
      <w:lvlJc w:val="left"/>
      <w:pPr>
        <w:tabs>
          <w:tab w:val="left" w:pos="312"/>
        </w:tabs>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xYzQ2NDIzYzllMWIyYWRhNWRmMTRkMThkZWYyY2QifQ=="/>
  </w:docVars>
  <w:rsids>
    <w:rsidRoot w:val="7F4518F9"/>
    <w:rsid w:val="7F451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99"/>
    <w:rPr>
      <w:szCs w:val="24"/>
    </w:rPr>
  </w:style>
  <w:style w:type="paragraph" w:styleId="3">
    <w:name w:val="Body Text 2"/>
    <w:basedOn w:val="1"/>
    <w:uiPriority w:val="99"/>
    <w:pPr>
      <w:spacing w:line="480" w:lineRule="auto"/>
    </w:pPr>
    <w:rPr>
      <w:rFonts w:cs="Times New Roman"/>
    </w:rPr>
  </w:style>
  <w:style w:type="paragraph" w:styleId="4">
    <w:name w:val="footer"/>
    <w:basedOn w:val="1"/>
    <w:qFormat/>
    <w:uiPriority w:val="99"/>
    <w:pPr>
      <w:tabs>
        <w:tab w:val="center" w:pos="4153"/>
        <w:tab w:val="right" w:pos="8306"/>
      </w:tabs>
      <w:snapToGrid w:val="0"/>
      <w:jc w:val="left"/>
    </w:pPr>
    <w:rPr>
      <w:rFonts w:cs="Times New Roman"/>
      <w:kern w:val="0"/>
      <w:sz w:val="18"/>
      <w:szCs w:val="18"/>
    </w:rPr>
  </w:style>
  <w:style w:type="paragraph" w:styleId="5">
    <w:name w:val="header"/>
    <w:basedOn w:val="1"/>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styleId="8">
    <w:name w:val="page number"/>
    <w:basedOn w:val="7"/>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2022-06-05T12:39:00Z</dcterms:created>
  <dc:creator>坚强的肾</dc:creator>
  <cp:lastModifiedBy>坚强的肾</cp:lastModifiedBy>
  <dcterms:modified xsi:type="dcterms:W3CDTF">2022-06-05T12:39:45Z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FB3CCE5D350146CA9DF6CB860E3FA4AB</vt:lpwstr>
  </property>
</Properties>
</file>